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F3" w:rsidRPr="00CF3DB4" w:rsidRDefault="00D21AF3" w:rsidP="00D21AF3">
      <w:pPr>
        <w:jc w:val="center"/>
        <w:rPr>
          <w:sz w:val="28"/>
          <w:szCs w:val="28"/>
        </w:rPr>
      </w:pPr>
      <w:r w:rsidRPr="00CF3DB4">
        <w:rPr>
          <w:noProof/>
        </w:rPr>
        <w:drawing>
          <wp:inline distT="0" distB="0" distL="0" distR="0" wp14:anchorId="4B44ACD8" wp14:editId="24A7C911">
            <wp:extent cx="714375" cy="733425"/>
            <wp:effectExtent l="0" t="0" r="9525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AF3" w:rsidRPr="00CF3DB4" w:rsidRDefault="00D21AF3" w:rsidP="00294347">
      <w:pPr>
        <w:jc w:val="right"/>
        <w:rPr>
          <w:sz w:val="28"/>
          <w:szCs w:val="28"/>
        </w:rPr>
      </w:pPr>
    </w:p>
    <w:p w:rsidR="00D21AF3" w:rsidRPr="00CF3DB4" w:rsidRDefault="00D21AF3" w:rsidP="00D21AF3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CF3DB4">
        <w:rPr>
          <w:b/>
          <w:bCs/>
          <w:sz w:val="36"/>
          <w:szCs w:val="36"/>
        </w:rPr>
        <w:t>АДМИНИСТРАЦИЯ БЕРЕЗОВСКОГО РАЙОНА</w:t>
      </w:r>
    </w:p>
    <w:p w:rsidR="00D21AF3" w:rsidRPr="00CF3DB4" w:rsidRDefault="00D21AF3" w:rsidP="00D21AF3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D21AF3" w:rsidRPr="00CF3DB4" w:rsidRDefault="00D21AF3" w:rsidP="00D21AF3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CF3DB4">
        <w:rPr>
          <w:b/>
          <w:bCs/>
          <w:sz w:val="20"/>
          <w:szCs w:val="20"/>
        </w:rPr>
        <w:t>ХАНТЫ-МАНСИЙСКОГО АВТОНОМНОГО ОКРУГА - ЮГРЫ</w:t>
      </w:r>
    </w:p>
    <w:p w:rsidR="00D21AF3" w:rsidRPr="00CF3DB4" w:rsidRDefault="00D21AF3" w:rsidP="00D21AF3">
      <w:pPr>
        <w:tabs>
          <w:tab w:val="left" w:pos="4962"/>
        </w:tabs>
        <w:jc w:val="center"/>
        <w:rPr>
          <w:b/>
          <w:bCs/>
        </w:rPr>
      </w:pPr>
    </w:p>
    <w:p w:rsidR="00D21AF3" w:rsidRPr="00CF3DB4" w:rsidRDefault="00D21AF3" w:rsidP="00D21AF3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CF3DB4">
        <w:rPr>
          <w:b/>
          <w:bCs/>
          <w:sz w:val="36"/>
          <w:szCs w:val="36"/>
        </w:rPr>
        <w:t>РАСПОРЯЖЕНИЕ</w:t>
      </w:r>
    </w:p>
    <w:p w:rsidR="00D21AF3" w:rsidRPr="00CF3DB4" w:rsidRDefault="00D21AF3" w:rsidP="00D21AF3">
      <w:pPr>
        <w:tabs>
          <w:tab w:val="left" w:pos="4962"/>
        </w:tabs>
        <w:rPr>
          <w:sz w:val="28"/>
          <w:szCs w:val="28"/>
        </w:rPr>
      </w:pPr>
    </w:p>
    <w:p w:rsidR="00D21AF3" w:rsidRPr="00CF3DB4" w:rsidRDefault="00B23F17" w:rsidP="00D21AF3">
      <w:pPr>
        <w:tabs>
          <w:tab w:val="left" w:pos="8931"/>
        </w:tabs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от </w:t>
      </w:r>
      <w:r w:rsidR="00E870E6">
        <w:rPr>
          <w:sz w:val="28"/>
          <w:szCs w:val="28"/>
        </w:rPr>
        <w:t>07</w:t>
      </w:r>
      <w:r w:rsidRPr="00CF3DB4">
        <w:rPr>
          <w:sz w:val="28"/>
          <w:szCs w:val="28"/>
        </w:rPr>
        <w:t>.</w:t>
      </w:r>
      <w:r w:rsidR="00E870E6">
        <w:rPr>
          <w:sz w:val="28"/>
          <w:szCs w:val="28"/>
        </w:rPr>
        <w:t>06</w:t>
      </w:r>
      <w:r w:rsidR="00D21AF3" w:rsidRPr="00CF3DB4">
        <w:rPr>
          <w:sz w:val="28"/>
          <w:szCs w:val="28"/>
        </w:rPr>
        <w:t>.202</w:t>
      </w:r>
      <w:r w:rsidR="0075386E" w:rsidRPr="00CF3DB4">
        <w:rPr>
          <w:sz w:val="28"/>
          <w:szCs w:val="28"/>
        </w:rPr>
        <w:t>3</w:t>
      </w:r>
      <w:r w:rsidR="00D21AF3" w:rsidRPr="00CF3DB4">
        <w:rPr>
          <w:sz w:val="28"/>
          <w:szCs w:val="28"/>
        </w:rPr>
        <w:t xml:space="preserve">                                                                                                       № </w:t>
      </w:r>
      <w:r w:rsidR="00E870E6">
        <w:rPr>
          <w:sz w:val="28"/>
          <w:szCs w:val="28"/>
        </w:rPr>
        <w:t>382</w:t>
      </w:r>
      <w:r w:rsidR="00D21AF3" w:rsidRPr="00CF3DB4">
        <w:rPr>
          <w:sz w:val="28"/>
          <w:szCs w:val="28"/>
        </w:rPr>
        <w:t>-р</w:t>
      </w:r>
    </w:p>
    <w:p w:rsidR="00D21AF3" w:rsidRPr="00CF3DB4" w:rsidRDefault="00D21AF3" w:rsidP="00D21AF3">
      <w:pPr>
        <w:spacing w:line="480" w:lineRule="auto"/>
        <w:rPr>
          <w:sz w:val="28"/>
          <w:szCs w:val="28"/>
        </w:rPr>
      </w:pPr>
      <w:proofErr w:type="spellStart"/>
      <w:r w:rsidRPr="00CF3DB4">
        <w:rPr>
          <w:sz w:val="28"/>
          <w:szCs w:val="28"/>
        </w:rPr>
        <w:t>пгт</w:t>
      </w:r>
      <w:proofErr w:type="spellEnd"/>
      <w:r w:rsidRPr="00CF3DB4">
        <w:rPr>
          <w:sz w:val="28"/>
          <w:szCs w:val="28"/>
        </w:rPr>
        <w:t>. Березово</w:t>
      </w:r>
    </w:p>
    <w:p w:rsidR="00992A8A" w:rsidRPr="00CF3DB4" w:rsidRDefault="00992A8A" w:rsidP="00992A8A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Об основных показателях прогноза социально-экономического развития городского поселения Березово на 2024 год и на плановый период 2025 и 2026 годов</w:t>
      </w:r>
    </w:p>
    <w:p w:rsidR="00992A8A" w:rsidRPr="00CF3DB4" w:rsidRDefault="00992A8A" w:rsidP="00992A8A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992A8A" w:rsidRPr="00CF3DB4" w:rsidRDefault="00992A8A" w:rsidP="00992A8A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Федерации», постановлением администрации Березовского района от 14 сентября 2016 года 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Березово на среднесрочный период»:</w:t>
      </w:r>
    </w:p>
    <w:p w:rsidR="00992A8A" w:rsidRPr="00CF3DB4" w:rsidRDefault="00992A8A" w:rsidP="00992A8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1.</w:t>
      </w:r>
      <w:r w:rsidRPr="00CF3DB4">
        <w:rPr>
          <w:sz w:val="28"/>
          <w:szCs w:val="28"/>
        </w:rPr>
        <w:tab/>
        <w:t xml:space="preserve">Одобрить основные показатели прогноза социально-экономического развития городского поселения Березово на 2024 год и на плановый период 2025 и 2026 годов согласно приложению к настоящему распоряжению. </w:t>
      </w:r>
    </w:p>
    <w:p w:rsidR="00992A8A" w:rsidRPr="00CF3DB4" w:rsidRDefault="00992A8A" w:rsidP="00992A8A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2.</w:t>
      </w:r>
      <w:r w:rsidRPr="00CF3DB4">
        <w:rPr>
          <w:sz w:val="28"/>
          <w:szCs w:val="28"/>
        </w:rPr>
        <w:tab/>
        <w:t xml:space="preserve">Комитету по финансам администрации Березовского района считать исходным базовый вариант основных показателей прогноза социально-экономического развития городского поселения </w:t>
      </w:r>
      <w:proofErr w:type="gramStart"/>
      <w:r w:rsidRPr="00CF3DB4">
        <w:rPr>
          <w:sz w:val="28"/>
          <w:szCs w:val="28"/>
        </w:rPr>
        <w:t>Березово</w:t>
      </w:r>
      <w:proofErr w:type="gramEnd"/>
      <w:r w:rsidRPr="00CF3DB4">
        <w:rPr>
          <w:sz w:val="28"/>
          <w:szCs w:val="28"/>
        </w:rPr>
        <w:t xml:space="preserve"> на 2024 год и на плановый период 2025 и 2026 годов при формировании проекта решения Совета депутатов городского поселения Березово о бюджете городского поселения Березово на 2024 год.</w:t>
      </w:r>
    </w:p>
    <w:p w:rsidR="00992A8A" w:rsidRPr="00CF3DB4" w:rsidRDefault="00992A8A" w:rsidP="00992A8A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3. Разместить настоящее распоряжение на официальном веб-сайте органов местного самоуправления городского поселения Березово.</w:t>
      </w:r>
    </w:p>
    <w:p w:rsidR="00992A8A" w:rsidRPr="00CF3DB4" w:rsidRDefault="00992A8A" w:rsidP="00992A8A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4. Настоящее распоряжение вступает в силу после его подписания.</w:t>
      </w:r>
    </w:p>
    <w:p w:rsidR="00D21AF3" w:rsidRPr="00CF3DB4" w:rsidRDefault="00D21AF3" w:rsidP="00D21A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AF3" w:rsidRPr="00CF3DB4" w:rsidRDefault="00D21AF3" w:rsidP="00D21A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AF3" w:rsidRPr="00CF3DB4" w:rsidRDefault="00D21AF3" w:rsidP="00D21AF3">
      <w:pPr>
        <w:jc w:val="right"/>
        <w:rPr>
          <w:sz w:val="28"/>
          <w:szCs w:val="28"/>
        </w:rPr>
      </w:pPr>
      <w:r w:rsidRPr="00CF3DB4">
        <w:rPr>
          <w:sz w:val="28"/>
          <w:szCs w:val="28"/>
        </w:rPr>
        <w:t>Глава района                                                                                                  П.В. Артеев</w:t>
      </w:r>
    </w:p>
    <w:p w:rsidR="00D21AF3" w:rsidRPr="00CF3DB4" w:rsidRDefault="00D21AF3" w:rsidP="00294347">
      <w:pPr>
        <w:jc w:val="right"/>
        <w:rPr>
          <w:sz w:val="28"/>
          <w:szCs w:val="28"/>
        </w:rPr>
        <w:sectPr w:rsidR="00D21AF3" w:rsidRPr="00CF3DB4" w:rsidSect="00B23396">
          <w:headerReference w:type="default" r:id="rId9"/>
          <w:headerReference w:type="first" r:id="rId10"/>
          <w:pgSz w:w="11909" w:h="16834" w:code="9"/>
          <w:pgMar w:top="1134" w:right="851" w:bottom="992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6A27C0" w:rsidRPr="00CF3DB4" w:rsidRDefault="006A27C0" w:rsidP="006A27C0">
      <w:pPr>
        <w:jc w:val="right"/>
        <w:rPr>
          <w:sz w:val="28"/>
          <w:szCs w:val="28"/>
        </w:rPr>
      </w:pPr>
      <w:r w:rsidRPr="00CF3DB4">
        <w:rPr>
          <w:sz w:val="28"/>
          <w:szCs w:val="28"/>
        </w:rPr>
        <w:lastRenderedPageBreak/>
        <w:t xml:space="preserve">Приложение </w:t>
      </w:r>
      <w:r w:rsidR="00CB2524" w:rsidRPr="00CF3DB4">
        <w:rPr>
          <w:sz w:val="28"/>
          <w:szCs w:val="28"/>
        </w:rPr>
        <w:t xml:space="preserve">к распоряжению </w:t>
      </w:r>
    </w:p>
    <w:p w:rsidR="00CB2524" w:rsidRPr="00CF3DB4" w:rsidRDefault="00CB2524" w:rsidP="006A27C0">
      <w:pPr>
        <w:jc w:val="right"/>
        <w:rPr>
          <w:sz w:val="28"/>
          <w:szCs w:val="28"/>
        </w:rPr>
      </w:pPr>
      <w:r w:rsidRPr="00CF3DB4">
        <w:rPr>
          <w:sz w:val="28"/>
          <w:szCs w:val="28"/>
        </w:rPr>
        <w:t>администрации Березовского района</w:t>
      </w:r>
    </w:p>
    <w:p w:rsidR="00CB2524" w:rsidRPr="00CF3DB4" w:rsidRDefault="00927C1E" w:rsidP="00503F1E">
      <w:pPr>
        <w:jc w:val="right"/>
        <w:rPr>
          <w:sz w:val="28"/>
          <w:szCs w:val="28"/>
        </w:rPr>
      </w:pPr>
      <w:r w:rsidRPr="00CF3DB4">
        <w:rPr>
          <w:sz w:val="28"/>
          <w:szCs w:val="28"/>
        </w:rPr>
        <w:t xml:space="preserve">от </w:t>
      </w:r>
      <w:r w:rsidR="00E870E6">
        <w:rPr>
          <w:sz w:val="28"/>
          <w:szCs w:val="28"/>
        </w:rPr>
        <w:t>07</w:t>
      </w:r>
      <w:r w:rsidR="006D78BF" w:rsidRPr="00CF3DB4">
        <w:rPr>
          <w:sz w:val="28"/>
          <w:szCs w:val="28"/>
        </w:rPr>
        <w:t>.</w:t>
      </w:r>
      <w:r w:rsidR="00E870E6">
        <w:rPr>
          <w:sz w:val="28"/>
          <w:szCs w:val="28"/>
        </w:rPr>
        <w:t>06</w:t>
      </w:r>
      <w:r w:rsidR="007F42D6" w:rsidRPr="00CF3DB4">
        <w:rPr>
          <w:sz w:val="28"/>
          <w:szCs w:val="28"/>
        </w:rPr>
        <w:t>.202</w:t>
      </w:r>
      <w:r w:rsidR="00992A8A" w:rsidRPr="00CF3DB4">
        <w:rPr>
          <w:sz w:val="28"/>
          <w:szCs w:val="28"/>
        </w:rPr>
        <w:t>3</w:t>
      </w:r>
      <w:r w:rsidR="006D78BF" w:rsidRPr="00CF3DB4">
        <w:rPr>
          <w:sz w:val="28"/>
          <w:szCs w:val="28"/>
        </w:rPr>
        <w:t xml:space="preserve"> №</w:t>
      </w:r>
      <w:r w:rsidR="002B35C7" w:rsidRPr="00CF3DB4">
        <w:rPr>
          <w:sz w:val="28"/>
          <w:szCs w:val="28"/>
        </w:rPr>
        <w:t xml:space="preserve"> </w:t>
      </w:r>
      <w:r w:rsidR="00E870E6">
        <w:rPr>
          <w:sz w:val="28"/>
          <w:szCs w:val="28"/>
        </w:rPr>
        <w:t>382</w:t>
      </w:r>
      <w:r w:rsidR="002B35C7" w:rsidRPr="00CF3DB4">
        <w:rPr>
          <w:sz w:val="28"/>
          <w:szCs w:val="28"/>
        </w:rPr>
        <w:t>-р</w:t>
      </w:r>
      <w:r w:rsidR="006D78BF" w:rsidRPr="00CF3DB4">
        <w:rPr>
          <w:sz w:val="28"/>
          <w:szCs w:val="28"/>
        </w:rPr>
        <w:t xml:space="preserve"> </w:t>
      </w:r>
    </w:p>
    <w:p w:rsidR="00927C1E" w:rsidRPr="00CF3DB4" w:rsidRDefault="00927C1E" w:rsidP="00503F1E">
      <w:pPr>
        <w:jc w:val="right"/>
        <w:rPr>
          <w:sz w:val="28"/>
          <w:szCs w:val="28"/>
        </w:rPr>
      </w:pPr>
    </w:p>
    <w:p w:rsidR="005C0AD8" w:rsidRPr="00CF3DB4" w:rsidRDefault="000B72B4" w:rsidP="005C0AD8">
      <w:pPr>
        <w:jc w:val="center"/>
        <w:rPr>
          <w:b/>
          <w:sz w:val="28"/>
          <w:szCs w:val="28"/>
        </w:rPr>
      </w:pPr>
      <w:r w:rsidRPr="00CF3DB4">
        <w:rPr>
          <w:b/>
          <w:sz w:val="28"/>
          <w:szCs w:val="28"/>
        </w:rPr>
        <w:t>Основные показатели прогноза</w:t>
      </w:r>
      <w:r w:rsidR="005C0AD8" w:rsidRPr="00CF3DB4">
        <w:rPr>
          <w:b/>
          <w:sz w:val="28"/>
          <w:szCs w:val="28"/>
        </w:rPr>
        <w:t xml:space="preserve"> социально-экономического развития городского поселения Березово </w:t>
      </w:r>
    </w:p>
    <w:p w:rsidR="00F70BDF" w:rsidRPr="00CF3DB4" w:rsidRDefault="000B72B4" w:rsidP="005C0AD8">
      <w:pPr>
        <w:jc w:val="center"/>
        <w:rPr>
          <w:b/>
          <w:sz w:val="28"/>
          <w:szCs w:val="28"/>
        </w:rPr>
      </w:pPr>
      <w:r w:rsidRPr="00CF3DB4">
        <w:rPr>
          <w:b/>
          <w:sz w:val="28"/>
          <w:szCs w:val="28"/>
        </w:rPr>
        <w:t>на 2024 год и на плановый период 2025 и 2026 годов</w:t>
      </w:r>
    </w:p>
    <w:p w:rsidR="00F1430E" w:rsidRPr="00CF3DB4" w:rsidRDefault="00F1430E" w:rsidP="005C0AD8">
      <w:pPr>
        <w:jc w:val="center"/>
        <w:rPr>
          <w:b/>
          <w:sz w:val="28"/>
          <w:szCs w:val="28"/>
        </w:rPr>
      </w:pPr>
    </w:p>
    <w:tbl>
      <w:tblPr>
        <w:tblW w:w="16249" w:type="dxa"/>
        <w:tblInd w:w="-459" w:type="dxa"/>
        <w:tblLook w:val="04A0" w:firstRow="1" w:lastRow="0" w:firstColumn="1" w:lastColumn="0" w:noHBand="0" w:noVBand="1"/>
      </w:tblPr>
      <w:tblGrid>
        <w:gridCol w:w="736"/>
        <w:gridCol w:w="3375"/>
        <w:gridCol w:w="1980"/>
        <w:gridCol w:w="816"/>
        <w:gridCol w:w="816"/>
        <w:gridCol w:w="1031"/>
        <w:gridCol w:w="1445"/>
        <w:gridCol w:w="1002"/>
        <w:gridCol w:w="1445"/>
        <w:gridCol w:w="1104"/>
        <w:gridCol w:w="1445"/>
        <w:gridCol w:w="1054"/>
      </w:tblGrid>
      <w:tr w:rsidR="00F1430E" w:rsidRPr="00CF3DB4" w:rsidTr="00F1430E">
        <w:trPr>
          <w:trHeight w:val="42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 xml:space="preserve">отчет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 xml:space="preserve">отчет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оценка показателя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прогноз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F1430E" w:rsidRPr="00CF3DB4" w:rsidTr="00F1430E">
        <w:trPr>
          <w:trHeight w:val="24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базовый</w:t>
            </w:r>
          </w:p>
        </w:tc>
      </w:tr>
      <w:tr w:rsidR="00F1430E" w:rsidRPr="00CF3DB4" w:rsidTr="00F1430E">
        <w:trPr>
          <w:trHeight w:val="24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2 вариант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Население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Численность населения (в среднегодовом исчислении)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тыс. 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7,181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6,917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6,789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6,569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6,572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6,361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6,369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6,169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6,184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Численность населения (на 1 января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тыс. 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7,229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7,132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6,901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6,677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6,677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6,461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6,466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6,261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6,271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Численность населения трудоспособного возраста</w:t>
            </w:r>
            <w:r w:rsidRPr="00CF3DB4">
              <w:rPr>
                <w:sz w:val="16"/>
                <w:szCs w:val="16"/>
              </w:rPr>
              <w:br/>
              <w:t>(на 1 января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тыс. 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4,973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4,860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4,794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4,719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4,720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4,647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4,648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4,577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4,580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число родившихся живыми</w:t>
            </w:r>
            <w:r w:rsidRPr="00CF3DB4">
              <w:rPr>
                <w:sz w:val="16"/>
                <w:szCs w:val="16"/>
              </w:rPr>
              <w:br/>
              <w:t>на 1000 человек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9,54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10,31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10,81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10,96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11,63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12,81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13,26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1.5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15,46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10,99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11,27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11,32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11,35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11,16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1.6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Коэффициент естественной убыли (прироста)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на 1000 человек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-3,48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-1,45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-0,74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-0,46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-0,15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1,46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2,10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1.7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Миграционный прирост (убыль)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тыс. 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-72,00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-221,00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-219,00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-213,00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-210,00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-202,00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-200,00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-193,00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-188,00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246,72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251,18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257,18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272,99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273,34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290,75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291,52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311,51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312,76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к предыдущему году</w:t>
            </w:r>
            <w:r w:rsidRPr="00CF3DB4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94,98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94,97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101,47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102,02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102,05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102,86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102,90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103,59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103,62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i/>
                <w:iCs/>
                <w:sz w:val="16"/>
                <w:szCs w:val="16"/>
              </w:rPr>
            </w:pPr>
            <w:r w:rsidRPr="00CF3DB4">
              <w:rPr>
                <w:i/>
                <w:iCs/>
                <w:sz w:val="16"/>
                <w:szCs w:val="16"/>
              </w:rPr>
              <w:t>Индексы производства по видам экономической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i/>
                <w:iCs/>
                <w:sz w:val="16"/>
                <w:szCs w:val="16"/>
              </w:rPr>
            </w:pPr>
            <w:r w:rsidRPr="00CF3DB4">
              <w:rPr>
                <w:i/>
                <w:iCs/>
                <w:sz w:val="16"/>
                <w:szCs w:val="16"/>
              </w:rPr>
              <w:t>Добыча сырой нефти и природного газа (06)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к предыдущему году</w:t>
            </w:r>
            <w:r w:rsidRPr="00CF3DB4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85,45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90,34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114,02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114,04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114,10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114,15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114,17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114,19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i/>
                <w:iCs/>
                <w:sz w:val="16"/>
                <w:szCs w:val="16"/>
              </w:rPr>
            </w:pPr>
            <w:r w:rsidRPr="00CF3DB4">
              <w:rPr>
                <w:i/>
                <w:iCs/>
                <w:sz w:val="16"/>
                <w:szCs w:val="16"/>
              </w:rPr>
              <w:t>Обрабатывающие производства (раздел C)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к предыдущему году</w:t>
            </w:r>
            <w:r w:rsidRPr="00CF3DB4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103,72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90,80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96,05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96,08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97,70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lastRenderedPageBreak/>
              <w:t>2.5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i/>
                <w:iCs/>
                <w:sz w:val="16"/>
                <w:szCs w:val="16"/>
              </w:rPr>
            </w:pPr>
            <w:r w:rsidRPr="00CF3DB4">
              <w:rPr>
                <w:i/>
                <w:iCs/>
                <w:sz w:val="16"/>
                <w:szCs w:val="16"/>
              </w:rPr>
              <w:t>Обеспечение электрической энергией, газом и паром;</w:t>
            </w:r>
            <w:r w:rsidRPr="00CF3DB4">
              <w:rPr>
                <w:i/>
                <w:iCs/>
                <w:sz w:val="16"/>
                <w:szCs w:val="16"/>
              </w:rPr>
              <w:br/>
              <w:t>кондиционирование воздуха (раздел 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к предыдущему году</w:t>
            </w:r>
            <w:r w:rsidRPr="00CF3DB4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96,69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96,70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96,80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96,90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96,95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97,35</w:t>
            </w:r>
          </w:p>
        </w:tc>
      </w:tr>
      <w:tr w:rsidR="00F1430E" w:rsidRPr="00CF3DB4" w:rsidTr="00F1430E">
        <w:trPr>
          <w:trHeight w:val="5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2.6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i/>
                <w:iCs/>
                <w:sz w:val="16"/>
                <w:szCs w:val="16"/>
              </w:rPr>
            </w:pPr>
            <w:r w:rsidRPr="00CF3DB4">
              <w:rPr>
                <w:i/>
                <w:iCs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к предыдущему году</w:t>
            </w:r>
            <w:r w:rsidRPr="00CF3DB4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99,12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99,10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99,12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99,14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99,16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99,40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99,45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99,70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99,75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Сельское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62,90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63,72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61,64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62,29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62,32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63,39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63,43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64,67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64,71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к предыдущему году</w:t>
            </w:r>
            <w:r w:rsidRPr="00CF3DB4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98,570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97,499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95,401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96,427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96,665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97,665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97,678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100,950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100,990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46,10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46,74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44,59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44,60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44,61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44,62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44,64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44,70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44,71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Индекс производства продукции растениеводства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к предыдущему году</w:t>
            </w:r>
            <w:r w:rsidRPr="00CF3DB4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98,100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92,000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94,000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95,350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95,540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96,000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96,040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96,050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96,120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3.5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16,80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16,98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17,05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17,69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17,72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18,77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18,79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19,97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20,00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3.6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к предыдущему году</w:t>
            </w:r>
            <w:r w:rsidRPr="00CF3DB4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100,120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93,500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99,100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99,101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99,560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99,570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101,900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101,902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102,200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Объем работ, выполненных по виду деятельности "Строительство"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в ценах соответствующих лет; 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43,33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314,10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318,09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323,52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323,64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328,30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328,45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331,74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332,08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к предыдущему году</w:t>
            </w:r>
            <w:r w:rsidRPr="00CF3DB4">
              <w:rPr>
                <w:sz w:val="16"/>
                <w:szCs w:val="16"/>
              </w:rPr>
              <w:br w:type="page"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370,13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699,72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97,50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Индекс-дефлятор по виду деятельности "Строительство"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г/г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103,80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103,60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103,80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103,70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тыс. кв. м общей площади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6,82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3,33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2,90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Торговля и услуги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Индекс потребительских цен на товары и услуги, на конец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к декабрю</w:t>
            </w:r>
            <w:r w:rsidRPr="00CF3DB4">
              <w:rPr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108,40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112,40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105,30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103,70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104,00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Индекс потребительских цен на товары и услуги, в среднем за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г/г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105,20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113,90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105,20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104,00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1508,07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1541,79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1577,62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1628,25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1634,47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1687,31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1695,54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1751,94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1763,15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Индекс физического объема оборота розничной торговли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к предыдущему году</w:t>
            </w:r>
            <w:r w:rsidRPr="00CF3DB4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94,80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88,21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98,20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98,20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98,20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99,45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99,46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99,55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99,70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5.5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г/г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105,60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115,90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105,10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105,50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104,30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5.6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510,41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516,07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550,15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556,60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559,29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566,60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570,18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589,19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593,77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5.7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Индекс физического объема платных услуг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к предыдущему году</w:t>
            </w:r>
            <w:r w:rsidRPr="00CF3DB4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91,83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99,70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99,75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5.8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Индекс-дефлятор объема платных услуг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г/г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103,50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110,10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109,90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104,40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 xml:space="preserve">Малое и среднее предпринимательство, включая </w:t>
            </w:r>
            <w:proofErr w:type="spellStart"/>
            <w:r w:rsidRPr="00CF3DB4">
              <w:rPr>
                <w:b/>
                <w:bCs/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 xml:space="preserve">Количество малых и средних предприятий, включая </w:t>
            </w:r>
            <w:proofErr w:type="spellStart"/>
            <w:r w:rsidRPr="00CF3DB4">
              <w:rPr>
                <w:sz w:val="16"/>
                <w:szCs w:val="16"/>
              </w:rPr>
              <w:t>микропредприятия</w:t>
            </w:r>
            <w:proofErr w:type="spellEnd"/>
            <w:r w:rsidRPr="00CF3DB4">
              <w:rPr>
                <w:sz w:val="16"/>
                <w:szCs w:val="16"/>
              </w:rPr>
              <w:t xml:space="preserve"> (на конец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234</w:t>
            </w:r>
          </w:p>
        </w:tc>
      </w:tr>
      <w:tr w:rsidR="00F1430E" w:rsidRPr="00CF3DB4" w:rsidTr="00F1430E">
        <w:trPr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lastRenderedPageBreak/>
              <w:t>6.2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CF3DB4">
              <w:rPr>
                <w:sz w:val="16"/>
                <w:szCs w:val="16"/>
              </w:rPr>
              <w:t>микропредприятия</w:t>
            </w:r>
            <w:proofErr w:type="spellEnd"/>
            <w:r w:rsidRPr="00CF3DB4">
              <w:rPr>
                <w:sz w:val="16"/>
                <w:szCs w:val="16"/>
              </w:rPr>
              <w:t>) (без внешних совместителей)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тыс. 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 xml:space="preserve">Оборот малых и средних предприятий, включая </w:t>
            </w:r>
            <w:proofErr w:type="spellStart"/>
            <w:r w:rsidRPr="00CF3DB4">
              <w:rPr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млрд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Инвестиции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270,92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775,19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2036,22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1761,95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1799,72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615,04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645,85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34,54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38,79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к предыдущему году</w:t>
            </w:r>
            <w:r w:rsidRPr="00CF3DB4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156,35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251,21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248,28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82,25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83,94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33,37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34,24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5,37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5,74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Индекс-дефлятор инвестиций в основной капитал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г/г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105,10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113,90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105,80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105,20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105,30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104,60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7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i/>
                <w:iCs/>
                <w:sz w:val="16"/>
                <w:szCs w:val="16"/>
              </w:rPr>
            </w:pPr>
            <w:r w:rsidRPr="00CF3DB4">
              <w:rPr>
                <w:i/>
                <w:iCs/>
                <w:sz w:val="16"/>
                <w:szCs w:val="16"/>
              </w:rPr>
              <w:t>Инвестиции в основной капитал по источникам</w:t>
            </w:r>
            <w:r w:rsidRPr="00CF3DB4">
              <w:rPr>
                <w:i/>
                <w:iCs/>
                <w:sz w:val="16"/>
                <w:szCs w:val="16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246,29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704,71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1851,11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1601,77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1636,11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559,13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587,13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31,40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35,26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7.5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Собственные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7.6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Привлеченные средства, из них: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7.6.1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кредиты банков,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7.6.1.1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200" w:firstLine="32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кредиты иностранных банков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7.6.2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заемные средства других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7.6.3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бюджетные средства,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7.6.3.1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200" w:firstLine="32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7.6.3.2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200" w:firstLine="32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бюджеты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7.6.3.3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200" w:firstLine="32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из местных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7.6.4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прочие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4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Консолидированный бюджет городского поселения Березово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i/>
                <w:iCs/>
                <w:sz w:val="16"/>
                <w:szCs w:val="16"/>
              </w:rPr>
            </w:pPr>
            <w:r w:rsidRPr="00CF3DB4">
              <w:rPr>
                <w:i/>
                <w:iCs/>
                <w:sz w:val="16"/>
                <w:szCs w:val="16"/>
              </w:rPr>
              <w:t>Доходы консолидированного бюджета городского поселения Березово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164,28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164,93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133,00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135,33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137,90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138,35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140,45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140,45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141,24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i/>
                <w:iCs/>
                <w:sz w:val="16"/>
                <w:szCs w:val="16"/>
              </w:rPr>
            </w:pPr>
            <w:r w:rsidRPr="00CF3DB4">
              <w:rPr>
                <w:i/>
                <w:iCs/>
                <w:sz w:val="16"/>
                <w:szCs w:val="16"/>
              </w:rPr>
              <w:t>Налоговые и неналоговые доходы,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61,01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67,46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61,77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61,83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62,11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62,25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62,72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62,72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63,45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i/>
                <w:iCs/>
                <w:sz w:val="16"/>
                <w:szCs w:val="16"/>
              </w:rPr>
            </w:pPr>
            <w:r w:rsidRPr="00CF3DB4">
              <w:rPr>
                <w:i/>
                <w:iCs/>
                <w:sz w:val="16"/>
                <w:szCs w:val="16"/>
              </w:rPr>
              <w:t>Налоговые доходы  бюджета всего,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55,48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62,35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58,91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58,96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59,23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59,35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59,77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60,47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8.3.1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8.3.2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34,02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38,14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36,35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36,45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36,54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36,75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37,08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37,08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37,64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8.3.3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8.3.4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акцизы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12,84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15,53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14,85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14,92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14,98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14,95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14,98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14,98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15,01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8.3.5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lastRenderedPageBreak/>
              <w:t>8.3.6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1,94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2,21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2,10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2,05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2,10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2,08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2,10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2,15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8.3.7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8.3.8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8.3.9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8.3.10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6,31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6,09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5,25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i/>
                <w:iCs/>
                <w:sz w:val="16"/>
                <w:szCs w:val="16"/>
              </w:rPr>
            </w:pPr>
            <w:r w:rsidRPr="00CF3DB4">
              <w:rPr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5,11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2,98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i/>
                <w:iCs/>
                <w:sz w:val="16"/>
                <w:szCs w:val="16"/>
              </w:rPr>
            </w:pPr>
            <w:r w:rsidRPr="00CF3DB4">
              <w:rPr>
                <w:i/>
                <w:iCs/>
                <w:sz w:val="16"/>
                <w:szCs w:val="16"/>
              </w:rPr>
              <w:t>Безвозмездные поступления всего, в том числе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103,27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97,47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71,23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73,50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75,79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76,10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77,73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77,73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77,79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8.5.1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субсидии из федерального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8.5.2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субвенции из федерального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8.5.3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дотации из федерального бюджета,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47,57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50,67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49,73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49,88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49,99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50,45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50,69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50,69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50,75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8.5.4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57,57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50,67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49,73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49,88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49,99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50,45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50,69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50,69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50,75</w:t>
            </w:r>
          </w:p>
        </w:tc>
      </w:tr>
      <w:tr w:rsidR="00F1430E" w:rsidRPr="00CF3DB4" w:rsidTr="00F1430E">
        <w:trPr>
          <w:trHeight w:val="5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i/>
                <w:iCs/>
                <w:sz w:val="16"/>
                <w:szCs w:val="16"/>
              </w:rPr>
            </w:pPr>
            <w:r w:rsidRPr="00CF3DB4">
              <w:rPr>
                <w:i/>
                <w:iCs/>
                <w:sz w:val="16"/>
                <w:szCs w:val="16"/>
              </w:rPr>
              <w:t>Расходы консолидированного бюджета городского поселения Березово всего, в том числе по направлениям: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172,32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151,64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146,89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135,33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137,90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138,35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140,45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140,45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141,24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8.6.1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23,52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20,02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24,13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20,23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21,45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22,02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22,07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22,07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22,10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8.6.2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0,00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8.6.3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1,87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9,03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3,43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2,58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3,07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3,10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3,10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3,16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8.6.4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63,48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68,15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49,56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47,18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48,40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48,01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49,06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49,06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49,72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8.6.5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82,27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53,26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67,59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64,17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64,29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64,07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65,04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65,04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65,08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8.6.6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8.6.7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8.6.8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8.6.9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8.6.10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0,18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8.6.11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8.6.12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8.7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i/>
                <w:iCs/>
                <w:sz w:val="16"/>
                <w:szCs w:val="16"/>
              </w:rPr>
            </w:pPr>
            <w:r w:rsidRPr="00CF3DB4">
              <w:rPr>
                <w:i/>
                <w:iCs/>
                <w:sz w:val="16"/>
                <w:szCs w:val="16"/>
              </w:rPr>
              <w:t>Дефицит(-), профицит(+)  бюджета , млн рублей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-8,04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13,29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-13,89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0,00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Денежные доходы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Реальные располагаемые денежные доходы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г/г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9.2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Среднедушевые денежные доходы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рублей/мес.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9.3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руб./мес.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9.3.1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трудоспособного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руб./мес.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9.3.2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пенсионеров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руб./мес.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9.3.3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руб./мес.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9.4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b/>
                <w:bCs/>
                <w:sz w:val="16"/>
                <w:szCs w:val="16"/>
              </w:rPr>
            </w:pPr>
            <w:r w:rsidRPr="00CF3DB4">
              <w:rPr>
                <w:b/>
                <w:bCs/>
                <w:sz w:val="16"/>
                <w:szCs w:val="16"/>
              </w:rPr>
              <w:t>Труд и занятость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both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Численность рабочей силы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4,754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4,666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4,603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4,531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4,531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4,461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4,462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4,394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4,397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both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Численность трудовых ресурсов – всего,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10.2.1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трудоспособное население в трудоспособном возрасте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10.2.2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иностранные трудовые мигранты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3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10.2.3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10.2.3.1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200" w:firstLine="32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пенсионеры старше трудоспособного возраста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10.2.3.2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ind w:firstLineChars="200" w:firstLine="32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подростки моложе трудоспособного возраста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both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Численность занятых в экономике – всего, в том числе по разделам ОКВЭД: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4,643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4,528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4,457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4,458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4,389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4,391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4,324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4,328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both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10.4.1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10.4.2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10.4.3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ind w:firstLineChars="100" w:firstLine="160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тыс. 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67080,00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69104,00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73140,00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75120,00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75128,00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78020,00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78036,00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81080,00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81130,00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г/г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103,02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105,84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102,71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102,72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103,86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103,87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103,92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103,96</w:t>
            </w:r>
          </w:p>
        </w:tc>
      </w:tr>
      <w:tr w:rsidR="00F1430E" w:rsidRPr="00CF3DB4" w:rsidTr="00F1430E">
        <w:trPr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рублей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г/г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Реальная заработная плата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г/г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Индекс производительности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Уровень безработицы (по методологии МОТ)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к раб. силе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lastRenderedPageBreak/>
              <w:t>10.12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5,13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1,41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1,63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1,63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1,59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1,57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Общая численность безработных (по методологии МОТ)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тыс. 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 </w:t>
            </w:r>
          </w:p>
        </w:tc>
      </w:tr>
      <w:tr w:rsidR="00F1430E" w:rsidRPr="00CF3DB4" w:rsidTr="00F1430E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тыс. 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0,069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Фонд заработной платы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млн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2567,82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2632,03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2741,87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2771,93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2774,03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2834,93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2837,39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2902,34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2907,05</w:t>
            </w:r>
          </w:p>
        </w:tc>
      </w:tr>
      <w:tr w:rsidR="00F1430E" w:rsidRPr="00CF3DB4" w:rsidTr="00F1430E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10.16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Темп роста фонда заработной платы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% г/г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103,10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102,50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104,17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101,10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101,17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102,27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102,28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102,38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0E" w:rsidRPr="00CF3DB4" w:rsidRDefault="00F1430E" w:rsidP="00F1430E">
            <w:pPr>
              <w:jc w:val="center"/>
              <w:rPr>
                <w:sz w:val="16"/>
                <w:szCs w:val="16"/>
              </w:rPr>
            </w:pPr>
            <w:r w:rsidRPr="00CF3DB4">
              <w:rPr>
                <w:sz w:val="16"/>
                <w:szCs w:val="16"/>
              </w:rPr>
              <w:t>102,46</w:t>
            </w:r>
          </w:p>
        </w:tc>
      </w:tr>
    </w:tbl>
    <w:p w:rsidR="000B72B4" w:rsidRPr="00CF3DB4" w:rsidRDefault="000B72B4" w:rsidP="005C0AD8">
      <w:pPr>
        <w:jc w:val="center"/>
        <w:rPr>
          <w:b/>
          <w:sz w:val="28"/>
          <w:szCs w:val="28"/>
        </w:rPr>
      </w:pPr>
    </w:p>
    <w:p w:rsidR="00F1430E" w:rsidRPr="00CF3DB4" w:rsidRDefault="00F1430E" w:rsidP="005C0AD8">
      <w:pPr>
        <w:jc w:val="center"/>
        <w:rPr>
          <w:b/>
          <w:sz w:val="28"/>
          <w:szCs w:val="28"/>
        </w:rPr>
      </w:pPr>
    </w:p>
    <w:p w:rsidR="00F1430E" w:rsidRPr="00CF3DB4" w:rsidRDefault="00F1430E" w:rsidP="005C0AD8">
      <w:pPr>
        <w:jc w:val="center"/>
        <w:rPr>
          <w:b/>
          <w:sz w:val="28"/>
          <w:szCs w:val="28"/>
        </w:rPr>
      </w:pPr>
    </w:p>
    <w:p w:rsidR="00F1430E" w:rsidRPr="00CF3DB4" w:rsidRDefault="00F1430E" w:rsidP="005C0AD8">
      <w:pPr>
        <w:jc w:val="center"/>
        <w:rPr>
          <w:b/>
          <w:sz w:val="28"/>
          <w:szCs w:val="28"/>
        </w:rPr>
      </w:pPr>
    </w:p>
    <w:p w:rsidR="00F1430E" w:rsidRPr="00CF3DB4" w:rsidRDefault="00F1430E" w:rsidP="005C0AD8">
      <w:pPr>
        <w:jc w:val="center"/>
        <w:rPr>
          <w:b/>
          <w:sz w:val="28"/>
          <w:szCs w:val="28"/>
        </w:rPr>
      </w:pPr>
    </w:p>
    <w:p w:rsidR="00F1430E" w:rsidRPr="00CF3DB4" w:rsidRDefault="00F1430E" w:rsidP="005C0AD8">
      <w:pPr>
        <w:jc w:val="center"/>
        <w:rPr>
          <w:b/>
          <w:sz w:val="28"/>
          <w:szCs w:val="28"/>
        </w:rPr>
      </w:pPr>
    </w:p>
    <w:p w:rsidR="00F1430E" w:rsidRPr="00CF3DB4" w:rsidRDefault="00F1430E" w:rsidP="005C0AD8">
      <w:pPr>
        <w:jc w:val="center"/>
        <w:rPr>
          <w:b/>
          <w:sz w:val="28"/>
          <w:szCs w:val="28"/>
        </w:rPr>
      </w:pPr>
    </w:p>
    <w:p w:rsidR="00F1430E" w:rsidRPr="00CF3DB4" w:rsidRDefault="00F1430E" w:rsidP="005C0AD8">
      <w:pPr>
        <w:jc w:val="center"/>
        <w:rPr>
          <w:b/>
          <w:sz w:val="28"/>
          <w:szCs w:val="28"/>
        </w:rPr>
      </w:pPr>
    </w:p>
    <w:p w:rsidR="00FB4209" w:rsidRPr="00CF3DB4" w:rsidRDefault="00FB4209" w:rsidP="00503F1E">
      <w:pPr>
        <w:rPr>
          <w:b/>
          <w:sz w:val="28"/>
          <w:szCs w:val="28"/>
        </w:rPr>
        <w:sectPr w:rsidR="00FB4209" w:rsidRPr="00CF3DB4" w:rsidSect="0023400C">
          <w:headerReference w:type="default" r:id="rId11"/>
          <w:headerReference w:type="first" r:id="rId12"/>
          <w:pgSz w:w="16834" w:h="11909" w:orient="landscape" w:code="9"/>
          <w:pgMar w:top="851" w:right="992" w:bottom="1134" w:left="993" w:header="720" w:footer="720" w:gutter="0"/>
          <w:cols w:space="708"/>
          <w:noEndnote/>
          <w:docGrid w:linePitch="326"/>
        </w:sectPr>
      </w:pPr>
    </w:p>
    <w:p w:rsidR="000B72B4" w:rsidRPr="00CF3DB4" w:rsidRDefault="000B72B4" w:rsidP="000B72B4">
      <w:pPr>
        <w:jc w:val="center"/>
        <w:rPr>
          <w:sz w:val="28"/>
          <w:szCs w:val="28"/>
        </w:rPr>
      </w:pPr>
      <w:r w:rsidRPr="00CF3DB4">
        <w:rPr>
          <w:sz w:val="28"/>
          <w:szCs w:val="28"/>
        </w:rPr>
        <w:lastRenderedPageBreak/>
        <w:t>Поясните</w:t>
      </w:r>
      <w:bookmarkStart w:id="0" w:name="_GoBack"/>
      <w:bookmarkEnd w:id="0"/>
      <w:r w:rsidRPr="00CF3DB4">
        <w:rPr>
          <w:sz w:val="28"/>
          <w:szCs w:val="28"/>
        </w:rPr>
        <w:t>льная записка</w:t>
      </w:r>
    </w:p>
    <w:p w:rsidR="005C0AD8" w:rsidRPr="00CF3DB4" w:rsidRDefault="000B72B4" w:rsidP="000B72B4">
      <w:pPr>
        <w:jc w:val="center"/>
        <w:rPr>
          <w:sz w:val="28"/>
          <w:szCs w:val="28"/>
        </w:rPr>
      </w:pPr>
      <w:r w:rsidRPr="00CF3DB4">
        <w:rPr>
          <w:sz w:val="28"/>
          <w:szCs w:val="28"/>
        </w:rPr>
        <w:t xml:space="preserve">к основным показателям прогноза социально-экономического развития </w:t>
      </w:r>
      <w:r w:rsidR="005C0AD8" w:rsidRPr="00CF3DB4">
        <w:rPr>
          <w:sz w:val="28"/>
          <w:szCs w:val="28"/>
        </w:rPr>
        <w:t>городского поселения Березово</w:t>
      </w:r>
    </w:p>
    <w:p w:rsidR="00CB2524" w:rsidRPr="00CF3DB4" w:rsidRDefault="005C0AD8" w:rsidP="005C0AD8">
      <w:pPr>
        <w:jc w:val="center"/>
        <w:rPr>
          <w:sz w:val="28"/>
          <w:szCs w:val="28"/>
        </w:rPr>
      </w:pPr>
      <w:r w:rsidRPr="00CF3DB4">
        <w:rPr>
          <w:sz w:val="28"/>
          <w:szCs w:val="28"/>
        </w:rPr>
        <w:t>на 202</w:t>
      </w:r>
      <w:r w:rsidR="000B72B4" w:rsidRPr="00CF3DB4">
        <w:rPr>
          <w:sz w:val="28"/>
          <w:szCs w:val="28"/>
        </w:rPr>
        <w:t>4</w:t>
      </w:r>
      <w:r w:rsidRPr="00CF3DB4">
        <w:rPr>
          <w:sz w:val="28"/>
          <w:szCs w:val="28"/>
        </w:rPr>
        <w:t xml:space="preserve"> год на плановый период 202</w:t>
      </w:r>
      <w:r w:rsidR="000B72B4" w:rsidRPr="00CF3DB4">
        <w:rPr>
          <w:sz w:val="28"/>
          <w:szCs w:val="28"/>
        </w:rPr>
        <w:t>5</w:t>
      </w:r>
      <w:r w:rsidRPr="00CF3DB4">
        <w:rPr>
          <w:sz w:val="28"/>
          <w:szCs w:val="28"/>
        </w:rPr>
        <w:t xml:space="preserve"> и 202</w:t>
      </w:r>
      <w:r w:rsidR="000B72B4" w:rsidRPr="00CF3DB4">
        <w:rPr>
          <w:sz w:val="28"/>
          <w:szCs w:val="28"/>
        </w:rPr>
        <w:t>6</w:t>
      </w:r>
      <w:r w:rsidRPr="00CF3DB4">
        <w:rPr>
          <w:sz w:val="28"/>
          <w:szCs w:val="28"/>
        </w:rPr>
        <w:t xml:space="preserve"> годов</w:t>
      </w:r>
    </w:p>
    <w:p w:rsidR="005C0AD8" w:rsidRPr="00CF3DB4" w:rsidRDefault="005C0AD8" w:rsidP="005C0AD8">
      <w:pPr>
        <w:jc w:val="center"/>
        <w:rPr>
          <w:sz w:val="28"/>
          <w:szCs w:val="28"/>
        </w:rPr>
      </w:pPr>
    </w:p>
    <w:p w:rsidR="00CB2524" w:rsidRPr="00CF3DB4" w:rsidRDefault="00033988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Основные показатели</w:t>
      </w:r>
      <w:r w:rsidR="00CB2524" w:rsidRPr="00CF3DB4">
        <w:rPr>
          <w:sz w:val="28"/>
          <w:szCs w:val="28"/>
        </w:rPr>
        <w:t xml:space="preserve"> социально-экономического развития городского поселения Березово на 20</w:t>
      </w:r>
      <w:r w:rsidR="00C415B7" w:rsidRPr="00CF3DB4">
        <w:rPr>
          <w:sz w:val="28"/>
          <w:szCs w:val="28"/>
        </w:rPr>
        <w:t>2</w:t>
      </w:r>
      <w:r w:rsidR="000A7108" w:rsidRPr="00CF3DB4">
        <w:rPr>
          <w:sz w:val="28"/>
          <w:szCs w:val="28"/>
        </w:rPr>
        <w:t>4</w:t>
      </w:r>
      <w:r w:rsidR="00CB2524" w:rsidRPr="00CF3DB4">
        <w:rPr>
          <w:sz w:val="28"/>
          <w:szCs w:val="28"/>
        </w:rPr>
        <w:t xml:space="preserve"> год и плановый период </w:t>
      </w:r>
      <w:r w:rsidR="00B86A2C" w:rsidRPr="00CF3DB4">
        <w:rPr>
          <w:sz w:val="28"/>
          <w:szCs w:val="28"/>
        </w:rPr>
        <w:t>202</w:t>
      </w:r>
      <w:r w:rsidR="000A7108" w:rsidRPr="00CF3DB4">
        <w:rPr>
          <w:sz w:val="28"/>
          <w:szCs w:val="28"/>
        </w:rPr>
        <w:t>5</w:t>
      </w:r>
      <w:r w:rsidR="00B86A2C" w:rsidRPr="00CF3DB4">
        <w:rPr>
          <w:sz w:val="28"/>
          <w:szCs w:val="28"/>
        </w:rPr>
        <w:t xml:space="preserve"> и 202</w:t>
      </w:r>
      <w:r w:rsidR="000A7108" w:rsidRPr="00CF3DB4">
        <w:rPr>
          <w:sz w:val="28"/>
          <w:szCs w:val="28"/>
        </w:rPr>
        <w:t>6</w:t>
      </w:r>
      <w:r w:rsidR="00B86A2C" w:rsidRPr="00CF3DB4">
        <w:rPr>
          <w:sz w:val="28"/>
          <w:szCs w:val="28"/>
        </w:rPr>
        <w:t xml:space="preserve"> годов</w:t>
      </w:r>
      <w:r w:rsidR="00CB2524" w:rsidRPr="00CF3DB4">
        <w:rPr>
          <w:sz w:val="28"/>
          <w:szCs w:val="28"/>
        </w:rPr>
        <w:t>, как составны</w:t>
      </w:r>
      <w:r w:rsidR="004E0DDE" w:rsidRPr="00CF3DB4">
        <w:rPr>
          <w:sz w:val="28"/>
          <w:szCs w:val="28"/>
        </w:rPr>
        <w:t>е элементы</w:t>
      </w:r>
      <w:r w:rsidR="00CB2524" w:rsidRPr="00CF3DB4">
        <w:rPr>
          <w:sz w:val="28"/>
          <w:szCs w:val="28"/>
        </w:rPr>
        <w:t xml:space="preserve"> </w:t>
      </w:r>
      <w:r w:rsidR="004E0DDE" w:rsidRPr="00CF3DB4">
        <w:rPr>
          <w:sz w:val="28"/>
          <w:szCs w:val="28"/>
        </w:rPr>
        <w:t>прогнозных показателей</w:t>
      </w:r>
      <w:r w:rsidR="00CB2524" w:rsidRPr="00CF3DB4">
        <w:rPr>
          <w:sz w:val="28"/>
          <w:szCs w:val="28"/>
        </w:rPr>
        <w:t xml:space="preserve"> Березовского района разработан</w:t>
      </w:r>
      <w:r w:rsidR="00B45CDB" w:rsidRPr="00CF3DB4">
        <w:rPr>
          <w:sz w:val="28"/>
          <w:szCs w:val="28"/>
        </w:rPr>
        <w:t>ы</w:t>
      </w:r>
      <w:r w:rsidR="00CB2524" w:rsidRPr="00CF3DB4">
        <w:rPr>
          <w:sz w:val="28"/>
          <w:szCs w:val="28"/>
        </w:rPr>
        <w:t xml:space="preserve"> в соответствии с основными н</w:t>
      </w:r>
      <w:r w:rsidR="00E22FB2" w:rsidRPr="00CF3DB4">
        <w:rPr>
          <w:sz w:val="28"/>
          <w:szCs w:val="28"/>
        </w:rPr>
        <w:t>аправлениями развития, указанными</w:t>
      </w:r>
      <w:r w:rsidR="00CB2524" w:rsidRPr="00CF3DB4">
        <w:rPr>
          <w:sz w:val="28"/>
          <w:szCs w:val="28"/>
        </w:rPr>
        <w:t xml:space="preserve"> в Стратегии социально-экономического развития Березовского района д</w:t>
      </w:r>
      <w:r w:rsidR="00BC7173" w:rsidRPr="00CF3DB4">
        <w:rPr>
          <w:sz w:val="28"/>
          <w:szCs w:val="28"/>
        </w:rPr>
        <w:t>о 2030 года (далее – Стратегия</w:t>
      </w:r>
      <w:r w:rsidR="00B86A2C" w:rsidRPr="00CF3DB4">
        <w:rPr>
          <w:sz w:val="28"/>
          <w:szCs w:val="28"/>
        </w:rPr>
        <w:t xml:space="preserve"> 2030),</w:t>
      </w:r>
      <w:r w:rsidR="00E22FB2" w:rsidRPr="00CF3DB4">
        <w:rPr>
          <w:sz w:val="28"/>
          <w:szCs w:val="28"/>
        </w:rPr>
        <w:t xml:space="preserve"> тенденциями</w:t>
      </w:r>
      <w:r w:rsidR="00CB2524" w:rsidRPr="00CF3DB4">
        <w:rPr>
          <w:sz w:val="28"/>
          <w:szCs w:val="28"/>
        </w:rPr>
        <w:t xml:space="preserve"> социально-экономическо</w:t>
      </w:r>
      <w:r w:rsidR="00B86A2C" w:rsidRPr="00CF3DB4">
        <w:rPr>
          <w:sz w:val="28"/>
          <w:szCs w:val="28"/>
        </w:rPr>
        <w:t>го развития Березовского района и городского поселения Березово.</w:t>
      </w:r>
    </w:p>
    <w:p w:rsidR="00CB2524" w:rsidRPr="00CF3DB4" w:rsidRDefault="00CB2524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Основной целью развития городского поселения Березово является повышение уровня и качества жизни, формирование благоприятной среды жизнедеятельности населения. </w:t>
      </w:r>
    </w:p>
    <w:p w:rsidR="00CB2524" w:rsidRPr="00CF3DB4" w:rsidRDefault="002513A6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CF3DB4">
        <w:rPr>
          <w:rFonts w:ascii="Times New Roman" w:hAnsi="Times New Roman"/>
          <w:szCs w:val="28"/>
        </w:rPr>
        <w:t>Основные показатели п</w:t>
      </w:r>
      <w:r w:rsidR="00CB2524" w:rsidRPr="00CF3DB4">
        <w:rPr>
          <w:rFonts w:ascii="Times New Roman" w:hAnsi="Times New Roman"/>
          <w:szCs w:val="28"/>
        </w:rPr>
        <w:t>рогноз</w:t>
      </w:r>
      <w:r w:rsidRPr="00CF3DB4">
        <w:rPr>
          <w:rFonts w:ascii="Times New Roman" w:hAnsi="Times New Roman"/>
          <w:szCs w:val="28"/>
        </w:rPr>
        <w:t>а</w:t>
      </w:r>
      <w:r w:rsidR="00CB2524" w:rsidRPr="00CF3DB4">
        <w:rPr>
          <w:rFonts w:ascii="Times New Roman" w:hAnsi="Times New Roman"/>
          <w:szCs w:val="28"/>
        </w:rPr>
        <w:t xml:space="preserve"> социально – экономического развития </w:t>
      </w:r>
      <w:proofErr w:type="spellStart"/>
      <w:r w:rsidR="00CB2524" w:rsidRPr="00CF3DB4">
        <w:rPr>
          <w:rFonts w:ascii="Times New Roman" w:hAnsi="Times New Roman"/>
          <w:szCs w:val="28"/>
        </w:rPr>
        <w:t>гп</w:t>
      </w:r>
      <w:proofErr w:type="spellEnd"/>
      <w:r w:rsidR="00CB2524" w:rsidRPr="00CF3DB4">
        <w:rPr>
          <w:rFonts w:ascii="Times New Roman" w:hAnsi="Times New Roman"/>
          <w:szCs w:val="28"/>
        </w:rPr>
        <w:t>. Березово на 202</w:t>
      </w:r>
      <w:r w:rsidRPr="00CF3DB4">
        <w:rPr>
          <w:rFonts w:ascii="Times New Roman" w:hAnsi="Times New Roman"/>
          <w:szCs w:val="28"/>
        </w:rPr>
        <w:t>4</w:t>
      </w:r>
      <w:r w:rsidR="00CB2524" w:rsidRPr="00CF3DB4">
        <w:rPr>
          <w:rFonts w:ascii="Times New Roman" w:hAnsi="Times New Roman"/>
          <w:szCs w:val="28"/>
        </w:rPr>
        <w:t xml:space="preserve"> год и на плановый период </w:t>
      </w:r>
      <w:r w:rsidR="00B86A2C" w:rsidRPr="00CF3DB4">
        <w:rPr>
          <w:szCs w:val="28"/>
        </w:rPr>
        <w:t>202</w:t>
      </w:r>
      <w:r w:rsidRPr="00CF3DB4">
        <w:rPr>
          <w:szCs w:val="28"/>
        </w:rPr>
        <w:t>5</w:t>
      </w:r>
      <w:r w:rsidR="00B86A2C" w:rsidRPr="00CF3DB4">
        <w:rPr>
          <w:szCs w:val="28"/>
        </w:rPr>
        <w:t xml:space="preserve"> и 202</w:t>
      </w:r>
      <w:r w:rsidRPr="00CF3DB4">
        <w:rPr>
          <w:szCs w:val="28"/>
        </w:rPr>
        <w:t>6</w:t>
      </w:r>
      <w:r w:rsidR="00B86A2C" w:rsidRPr="00CF3DB4">
        <w:rPr>
          <w:szCs w:val="28"/>
        </w:rPr>
        <w:t xml:space="preserve"> годов</w:t>
      </w:r>
      <w:r w:rsidR="00B86A2C" w:rsidRPr="00CF3DB4">
        <w:rPr>
          <w:rFonts w:ascii="Times New Roman" w:hAnsi="Times New Roman"/>
          <w:szCs w:val="28"/>
        </w:rPr>
        <w:t xml:space="preserve"> </w:t>
      </w:r>
      <w:r w:rsidRPr="00CF3DB4">
        <w:rPr>
          <w:rFonts w:ascii="Times New Roman" w:hAnsi="Times New Roman"/>
          <w:szCs w:val="28"/>
        </w:rPr>
        <w:t>разработаны</w:t>
      </w:r>
      <w:r w:rsidR="00CB2524" w:rsidRPr="00CF3DB4">
        <w:rPr>
          <w:rFonts w:ascii="Times New Roman" w:hAnsi="Times New Roman"/>
          <w:szCs w:val="28"/>
        </w:rPr>
        <w:t xml:space="preserve"> в двух вариантах – консервативный и базовый.</w:t>
      </w:r>
    </w:p>
    <w:p w:rsidR="00CB2524" w:rsidRPr="00CF3DB4" w:rsidRDefault="00CB2524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CF3DB4">
        <w:rPr>
          <w:rFonts w:ascii="Times New Roman" w:hAnsi="Times New Roman"/>
          <w:szCs w:val="28"/>
        </w:rPr>
        <w:t xml:space="preserve">Сценарные варианты связаны с динамикой факторов экономического </w:t>
      </w:r>
      <w:r w:rsidR="00C04964" w:rsidRPr="00CF3DB4">
        <w:rPr>
          <w:rFonts w:ascii="Times New Roman" w:hAnsi="Times New Roman"/>
          <w:szCs w:val="28"/>
        </w:rPr>
        <w:t>развития</w:t>
      </w:r>
      <w:r w:rsidRPr="00CF3DB4">
        <w:rPr>
          <w:rFonts w:ascii="Times New Roman" w:hAnsi="Times New Roman"/>
          <w:szCs w:val="28"/>
        </w:rPr>
        <w:t>, зависящих, в том числе от успешности мер структурно-экономической политики</w:t>
      </w:r>
      <w:r w:rsidR="001B7D74" w:rsidRPr="00CF3DB4">
        <w:rPr>
          <w:rFonts w:ascii="Times New Roman" w:hAnsi="Times New Roman"/>
          <w:szCs w:val="28"/>
        </w:rPr>
        <w:t>,</w:t>
      </w:r>
      <w:r w:rsidR="00C04964" w:rsidRPr="00CF3DB4">
        <w:rPr>
          <w:rFonts w:ascii="Times New Roman" w:hAnsi="Times New Roman"/>
          <w:szCs w:val="28"/>
        </w:rPr>
        <w:t xml:space="preserve"> </w:t>
      </w:r>
      <w:proofErr w:type="spellStart"/>
      <w:r w:rsidR="005565E1" w:rsidRPr="00CF3DB4">
        <w:rPr>
          <w:rFonts w:ascii="Times New Roman" w:hAnsi="Times New Roman"/>
          <w:szCs w:val="28"/>
        </w:rPr>
        <w:t>санкционного</w:t>
      </w:r>
      <w:proofErr w:type="spellEnd"/>
      <w:r w:rsidR="005565E1" w:rsidRPr="00CF3DB4">
        <w:rPr>
          <w:rFonts w:ascii="Times New Roman" w:hAnsi="Times New Roman"/>
          <w:szCs w:val="28"/>
        </w:rPr>
        <w:t xml:space="preserve"> давления</w:t>
      </w:r>
      <w:r w:rsidRPr="00CF3DB4">
        <w:rPr>
          <w:rFonts w:ascii="Times New Roman" w:hAnsi="Times New Roman"/>
          <w:szCs w:val="28"/>
        </w:rPr>
        <w:t xml:space="preserve">, которые планируются в текущем и последующем годах, различающихся по темпам роста экономики в </w:t>
      </w:r>
      <w:r w:rsidR="00B86A2C" w:rsidRPr="00CF3DB4">
        <w:rPr>
          <w:szCs w:val="28"/>
        </w:rPr>
        <w:t>202</w:t>
      </w:r>
      <w:r w:rsidR="00FA6BDF" w:rsidRPr="00CF3DB4">
        <w:rPr>
          <w:szCs w:val="28"/>
        </w:rPr>
        <w:t>5</w:t>
      </w:r>
      <w:r w:rsidR="00B86A2C" w:rsidRPr="00CF3DB4">
        <w:rPr>
          <w:szCs w:val="28"/>
        </w:rPr>
        <w:t xml:space="preserve"> и 202</w:t>
      </w:r>
      <w:r w:rsidR="00FA6BDF" w:rsidRPr="00CF3DB4">
        <w:rPr>
          <w:szCs w:val="28"/>
        </w:rPr>
        <w:t>6</w:t>
      </w:r>
      <w:r w:rsidRPr="00CF3DB4">
        <w:rPr>
          <w:rFonts w:ascii="Times New Roman" w:hAnsi="Times New Roman"/>
          <w:szCs w:val="28"/>
        </w:rPr>
        <w:t xml:space="preserve"> годы.</w:t>
      </w:r>
    </w:p>
    <w:p w:rsidR="00CB2524" w:rsidRPr="00CF3DB4" w:rsidRDefault="00CB2524" w:rsidP="00503F1E">
      <w:pPr>
        <w:ind w:firstLine="709"/>
        <w:jc w:val="both"/>
        <w:outlineLvl w:val="8"/>
        <w:rPr>
          <w:bCs/>
          <w:sz w:val="28"/>
          <w:szCs w:val="28"/>
        </w:rPr>
      </w:pPr>
      <w:r w:rsidRPr="00CF3DB4">
        <w:rPr>
          <w:bCs/>
          <w:sz w:val="28"/>
          <w:szCs w:val="28"/>
        </w:rPr>
        <w:t xml:space="preserve">Базовый вариант </w:t>
      </w:r>
      <w:r w:rsidR="00FA6BDF" w:rsidRPr="00CF3DB4">
        <w:rPr>
          <w:bCs/>
          <w:sz w:val="28"/>
          <w:szCs w:val="28"/>
        </w:rPr>
        <w:t xml:space="preserve">основных показателей </w:t>
      </w:r>
      <w:r w:rsidRPr="00CF3DB4">
        <w:rPr>
          <w:bCs/>
          <w:sz w:val="28"/>
          <w:szCs w:val="28"/>
        </w:rPr>
        <w:t xml:space="preserve">прогноза предлагается использовать для разработки параметров бюджета на </w:t>
      </w:r>
      <w:r w:rsidRPr="00CF3DB4">
        <w:rPr>
          <w:sz w:val="28"/>
          <w:szCs w:val="28"/>
        </w:rPr>
        <w:t>202</w:t>
      </w:r>
      <w:r w:rsidR="00FA6BDF" w:rsidRPr="00CF3DB4">
        <w:rPr>
          <w:sz w:val="28"/>
          <w:szCs w:val="28"/>
        </w:rPr>
        <w:t>4</w:t>
      </w:r>
      <w:r w:rsidR="00C415B7" w:rsidRPr="00CF3DB4">
        <w:rPr>
          <w:sz w:val="28"/>
          <w:szCs w:val="28"/>
        </w:rPr>
        <w:t xml:space="preserve"> </w:t>
      </w:r>
      <w:r w:rsidRPr="00CF3DB4">
        <w:rPr>
          <w:sz w:val="28"/>
          <w:szCs w:val="28"/>
        </w:rPr>
        <w:t xml:space="preserve">год и на плановый период </w:t>
      </w:r>
      <w:r w:rsidR="00C7782F" w:rsidRPr="00CF3DB4">
        <w:rPr>
          <w:sz w:val="28"/>
          <w:szCs w:val="28"/>
        </w:rPr>
        <w:t>202</w:t>
      </w:r>
      <w:r w:rsidR="00FA6BDF" w:rsidRPr="00CF3DB4">
        <w:rPr>
          <w:sz w:val="28"/>
          <w:szCs w:val="28"/>
        </w:rPr>
        <w:t>5</w:t>
      </w:r>
      <w:r w:rsidR="005565E1" w:rsidRPr="00CF3DB4">
        <w:rPr>
          <w:sz w:val="28"/>
          <w:szCs w:val="28"/>
        </w:rPr>
        <w:t xml:space="preserve"> </w:t>
      </w:r>
      <w:r w:rsidR="00C7782F" w:rsidRPr="00CF3DB4">
        <w:rPr>
          <w:sz w:val="28"/>
          <w:szCs w:val="28"/>
        </w:rPr>
        <w:t>и 202</w:t>
      </w:r>
      <w:r w:rsidR="00FA6BDF" w:rsidRPr="00CF3DB4">
        <w:rPr>
          <w:sz w:val="28"/>
          <w:szCs w:val="28"/>
        </w:rPr>
        <w:t>6</w:t>
      </w:r>
      <w:r w:rsidR="00C7782F" w:rsidRPr="00CF3DB4">
        <w:rPr>
          <w:szCs w:val="28"/>
        </w:rPr>
        <w:t xml:space="preserve">  </w:t>
      </w:r>
      <w:r w:rsidR="00C7782F" w:rsidRPr="00CF3DB4">
        <w:rPr>
          <w:sz w:val="28"/>
          <w:szCs w:val="28"/>
        </w:rPr>
        <w:t xml:space="preserve">годов </w:t>
      </w:r>
      <w:r w:rsidRPr="00CF3DB4">
        <w:rPr>
          <w:bCs/>
          <w:sz w:val="28"/>
          <w:szCs w:val="28"/>
        </w:rPr>
        <w:t>городского поселения Березово.</w:t>
      </w:r>
    </w:p>
    <w:p w:rsidR="00CB2524" w:rsidRPr="00CF3DB4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CF3DB4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CF3DB4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CB2524" w:rsidRPr="00CF3DB4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CF3DB4">
        <w:rPr>
          <w:rFonts w:eastAsia="Calibri"/>
          <w:sz w:val="28"/>
          <w:szCs w:val="28"/>
        </w:rPr>
        <w:tab/>
        <w:t>в гор</w:t>
      </w:r>
      <w:r w:rsidR="006D78BF" w:rsidRPr="00CF3DB4">
        <w:rPr>
          <w:rFonts w:eastAsia="Calibri"/>
          <w:sz w:val="28"/>
          <w:szCs w:val="28"/>
        </w:rPr>
        <w:t>одском поселении Березово в 20</w:t>
      </w:r>
      <w:r w:rsidR="00CB5DC0" w:rsidRPr="00CF3DB4">
        <w:rPr>
          <w:rFonts w:eastAsia="Calibri"/>
          <w:sz w:val="28"/>
          <w:szCs w:val="28"/>
        </w:rPr>
        <w:t>2</w:t>
      </w:r>
      <w:r w:rsidR="00803A7E" w:rsidRPr="00CF3DB4">
        <w:rPr>
          <w:rFonts w:eastAsia="Calibri"/>
          <w:sz w:val="28"/>
          <w:szCs w:val="28"/>
        </w:rPr>
        <w:t>2</w:t>
      </w:r>
      <w:r w:rsidRPr="00CF3DB4">
        <w:rPr>
          <w:rFonts w:eastAsia="Calibri"/>
          <w:sz w:val="28"/>
          <w:szCs w:val="28"/>
        </w:rPr>
        <w:t xml:space="preserve"> году</w:t>
      </w:r>
    </w:p>
    <w:p w:rsidR="00CB2524" w:rsidRPr="00CF3DB4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CF3DB4" w:rsidRDefault="00CB2524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Итоги социально-экономической ситуации</w:t>
      </w:r>
      <w:r w:rsidR="00EA291A" w:rsidRPr="00CF3DB4">
        <w:rPr>
          <w:sz w:val="28"/>
          <w:szCs w:val="28"/>
        </w:rPr>
        <w:t xml:space="preserve"> 2022 года</w:t>
      </w:r>
      <w:r w:rsidRPr="00CF3DB4">
        <w:rPr>
          <w:sz w:val="28"/>
          <w:szCs w:val="28"/>
        </w:rPr>
        <w:t>, сложившиеся на террит</w:t>
      </w:r>
      <w:r w:rsidR="00C415B7" w:rsidRPr="00CF3DB4">
        <w:rPr>
          <w:sz w:val="28"/>
          <w:szCs w:val="28"/>
        </w:rPr>
        <w:t>ории городского поселения</w:t>
      </w:r>
      <w:r w:rsidRPr="00CF3DB4">
        <w:rPr>
          <w:sz w:val="28"/>
          <w:szCs w:val="28"/>
        </w:rPr>
        <w:t xml:space="preserve">, отражают сохранение уровня жизни населения, являясь обобщающим показателем не только социальной политики, но и развития экономической системы территории в </w:t>
      </w:r>
      <w:r w:rsidR="005565E1" w:rsidRPr="00CF3DB4">
        <w:rPr>
          <w:sz w:val="28"/>
          <w:szCs w:val="28"/>
        </w:rPr>
        <w:t>геополитической нестабильности</w:t>
      </w:r>
      <w:r w:rsidRPr="00CF3DB4">
        <w:rPr>
          <w:sz w:val="28"/>
          <w:szCs w:val="28"/>
        </w:rPr>
        <w:t xml:space="preserve">. </w:t>
      </w:r>
    </w:p>
    <w:p w:rsidR="00220237" w:rsidRPr="00CF3DB4" w:rsidRDefault="005911B9" w:rsidP="002202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Одной</w:t>
      </w:r>
      <w:r w:rsidR="00220237" w:rsidRPr="00CF3DB4">
        <w:rPr>
          <w:sz w:val="28"/>
          <w:szCs w:val="28"/>
        </w:rPr>
        <w:t xml:space="preserve"> из основных составляющих статей доходов населения городского поселения является начисленная заработ</w:t>
      </w:r>
      <w:r w:rsidR="000D0B09" w:rsidRPr="00CF3DB4">
        <w:rPr>
          <w:sz w:val="28"/>
          <w:szCs w:val="28"/>
        </w:rPr>
        <w:t>ная плата, рост которой превысил уровень 20</w:t>
      </w:r>
      <w:r w:rsidR="005565E1" w:rsidRPr="00CF3DB4">
        <w:rPr>
          <w:sz w:val="28"/>
          <w:szCs w:val="28"/>
        </w:rPr>
        <w:t>2</w:t>
      </w:r>
      <w:r w:rsidR="00987D2B" w:rsidRPr="00CF3DB4">
        <w:rPr>
          <w:sz w:val="28"/>
          <w:szCs w:val="28"/>
        </w:rPr>
        <w:t>1</w:t>
      </w:r>
      <w:r w:rsidR="000D0B09" w:rsidRPr="00CF3DB4">
        <w:rPr>
          <w:sz w:val="28"/>
          <w:szCs w:val="28"/>
        </w:rPr>
        <w:t xml:space="preserve"> года и составил </w:t>
      </w:r>
      <w:r w:rsidR="005565E1" w:rsidRPr="00CF3DB4">
        <w:rPr>
          <w:sz w:val="28"/>
          <w:szCs w:val="28"/>
        </w:rPr>
        <w:t>3,0</w:t>
      </w:r>
      <w:r w:rsidR="00866EF0" w:rsidRPr="00CF3DB4">
        <w:rPr>
          <w:sz w:val="28"/>
          <w:szCs w:val="28"/>
        </w:rPr>
        <w:t>2</w:t>
      </w:r>
      <w:r w:rsidR="000D0B09" w:rsidRPr="00CF3DB4">
        <w:rPr>
          <w:sz w:val="28"/>
          <w:szCs w:val="28"/>
        </w:rPr>
        <w:t>%,</w:t>
      </w:r>
      <w:r w:rsidR="00A06A3E" w:rsidRPr="00CF3DB4">
        <w:rPr>
          <w:sz w:val="28"/>
          <w:szCs w:val="28"/>
        </w:rPr>
        <w:t xml:space="preserve"> достиг</w:t>
      </w:r>
      <w:r w:rsidR="000D0B09" w:rsidRPr="00CF3DB4">
        <w:rPr>
          <w:sz w:val="28"/>
          <w:szCs w:val="28"/>
        </w:rPr>
        <w:t>нув</w:t>
      </w:r>
      <w:r w:rsidR="00A06A3E" w:rsidRPr="00CF3DB4">
        <w:rPr>
          <w:sz w:val="28"/>
          <w:szCs w:val="28"/>
        </w:rPr>
        <w:t xml:space="preserve"> </w:t>
      </w:r>
      <w:r w:rsidR="00F61619" w:rsidRPr="00CF3DB4">
        <w:rPr>
          <w:sz w:val="28"/>
          <w:szCs w:val="28"/>
        </w:rPr>
        <w:t xml:space="preserve">в денежном выражении </w:t>
      </w:r>
      <w:r w:rsidR="00866EF0" w:rsidRPr="00CF3DB4">
        <w:rPr>
          <w:sz w:val="28"/>
          <w:szCs w:val="28"/>
        </w:rPr>
        <w:t>69 104,00</w:t>
      </w:r>
      <w:r w:rsidR="000D0B09" w:rsidRPr="00CF3DB4">
        <w:rPr>
          <w:sz w:val="28"/>
          <w:szCs w:val="28"/>
        </w:rPr>
        <w:t xml:space="preserve"> рублей (20</w:t>
      </w:r>
      <w:r w:rsidR="005565E1" w:rsidRPr="00CF3DB4">
        <w:rPr>
          <w:sz w:val="28"/>
          <w:szCs w:val="28"/>
        </w:rPr>
        <w:t>2</w:t>
      </w:r>
      <w:r w:rsidR="00866EF0" w:rsidRPr="00CF3DB4">
        <w:rPr>
          <w:sz w:val="28"/>
          <w:szCs w:val="28"/>
        </w:rPr>
        <w:t>1</w:t>
      </w:r>
      <w:r w:rsidR="000D0B09" w:rsidRPr="00CF3DB4">
        <w:rPr>
          <w:sz w:val="28"/>
          <w:szCs w:val="28"/>
        </w:rPr>
        <w:t xml:space="preserve"> год </w:t>
      </w:r>
      <w:r w:rsidR="005565E1" w:rsidRPr="00CF3DB4">
        <w:rPr>
          <w:sz w:val="28"/>
          <w:szCs w:val="28"/>
        </w:rPr>
        <w:t>–</w:t>
      </w:r>
      <w:r w:rsidR="000D0B09" w:rsidRPr="00CF3DB4">
        <w:rPr>
          <w:sz w:val="28"/>
          <w:szCs w:val="28"/>
        </w:rPr>
        <w:t xml:space="preserve"> </w:t>
      </w:r>
      <w:r w:rsidR="00866EF0" w:rsidRPr="00CF3DB4">
        <w:rPr>
          <w:sz w:val="28"/>
          <w:szCs w:val="28"/>
        </w:rPr>
        <w:t>67 080,00</w:t>
      </w:r>
      <w:r w:rsidR="00A06A3E" w:rsidRPr="00CF3DB4">
        <w:rPr>
          <w:sz w:val="28"/>
          <w:szCs w:val="28"/>
        </w:rPr>
        <w:t xml:space="preserve"> </w:t>
      </w:r>
      <w:r w:rsidR="000D0B09" w:rsidRPr="00CF3DB4">
        <w:rPr>
          <w:sz w:val="28"/>
          <w:szCs w:val="28"/>
        </w:rPr>
        <w:t>руб.). При этом</w:t>
      </w:r>
      <w:r w:rsidR="00220237" w:rsidRPr="00CF3DB4">
        <w:rPr>
          <w:sz w:val="28"/>
          <w:szCs w:val="28"/>
        </w:rPr>
        <w:t xml:space="preserve"> </w:t>
      </w:r>
      <w:r w:rsidR="005565E1" w:rsidRPr="00CF3DB4">
        <w:rPr>
          <w:sz w:val="28"/>
          <w:szCs w:val="28"/>
        </w:rPr>
        <w:t xml:space="preserve">наблюдается увеличение </w:t>
      </w:r>
      <w:r w:rsidR="000D0B09" w:rsidRPr="00CF3DB4">
        <w:rPr>
          <w:sz w:val="28"/>
          <w:szCs w:val="28"/>
        </w:rPr>
        <w:t>п</w:t>
      </w:r>
      <w:r w:rsidR="00220237" w:rsidRPr="00CF3DB4">
        <w:rPr>
          <w:sz w:val="28"/>
          <w:szCs w:val="28"/>
        </w:rPr>
        <w:t>отребительски</w:t>
      </w:r>
      <w:r w:rsidR="005565E1" w:rsidRPr="00CF3DB4">
        <w:rPr>
          <w:sz w:val="28"/>
          <w:szCs w:val="28"/>
        </w:rPr>
        <w:t>х</w:t>
      </w:r>
      <w:r w:rsidR="00220237" w:rsidRPr="00CF3DB4">
        <w:rPr>
          <w:sz w:val="28"/>
          <w:szCs w:val="28"/>
        </w:rPr>
        <w:t xml:space="preserve"> расход</w:t>
      </w:r>
      <w:r w:rsidR="005565E1" w:rsidRPr="00CF3DB4">
        <w:rPr>
          <w:sz w:val="28"/>
          <w:szCs w:val="28"/>
        </w:rPr>
        <w:t>ов</w:t>
      </w:r>
      <w:r w:rsidR="00220237" w:rsidRPr="00CF3DB4">
        <w:rPr>
          <w:sz w:val="28"/>
          <w:szCs w:val="28"/>
        </w:rPr>
        <w:t xml:space="preserve"> населен</w:t>
      </w:r>
      <w:r w:rsidR="000A5B54" w:rsidRPr="00CF3DB4">
        <w:rPr>
          <w:sz w:val="28"/>
          <w:szCs w:val="28"/>
        </w:rPr>
        <w:t xml:space="preserve">ия </w:t>
      </w:r>
      <w:r w:rsidR="000D0B09" w:rsidRPr="00CF3DB4">
        <w:rPr>
          <w:sz w:val="28"/>
          <w:szCs w:val="28"/>
        </w:rPr>
        <w:t xml:space="preserve">на </w:t>
      </w:r>
      <w:r w:rsidR="00866EF0" w:rsidRPr="00CF3DB4">
        <w:rPr>
          <w:sz w:val="28"/>
          <w:szCs w:val="28"/>
        </w:rPr>
        <w:t>3,10</w:t>
      </w:r>
      <w:r w:rsidR="00220237" w:rsidRPr="00CF3DB4">
        <w:rPr>
          <w:sz w:val="28"/>
          <w:szCs w:val="28"/>
        </w:rPr>
        <w:t>%</w:t>
      </w:r>
      <w:r w:rsidR="005565E1" w:rsidRPr="00CF3DB4">
        <w:rPr>
          <w:sz w:val="28"/>
          <w:szCs w:val="28"/>
        </w:rPr>
        <w:t>, которые</w:t>
      </w:r>
      <w:r w:rsidR="00220237" w:rsidRPr="00CF3DB4">
        <w:rPr>
          <w:sz w:val="28"/>
          <w:szCs w:val="28"/>
        </w:rPr>
        <w:t xml:space="preserve"> </w:t>
      </w:r>
      <w:r w:rsidR="000D0B09" w:rsidRPr="00CF3DB4">
        <w:rPr>
          <w:sz w:val="28"/>
          <w:szCs w:val="28"/>
        </w:rPr>
        <w:t>составили</w:t>
      </w:r>
      <w:r w:rsidR="00220237" w:rsidRPr="00CF3DB4">
        <w:rPr>
          <w:sz w:val="28"/>
          <w:szCs w:val="28"/>
        </w:rPr>
        <w:t xml:space="preserve"> </w:t>
      </w:r>
      <w:r w:rsidR="00866EF0" w:rsidRPr="00CF3DB4">
        <w:rPr>
          <w:sz w:val="28"/>
          <w:szCs w:val="28"/>
        </w:rPr>
        <w:t>24 905,07</w:t>
      </w:r>
      <w:r w:rsidR="00220237" w:rsidRPr="00CF3DB4">
        <w:rPr>
          <w:sz w:val="28"/>
          <w:szCs w:val="28"/>
        </w:rPr>
        <w:t xml:space="preserve"> руб</w:t>
      </w:r>
      <w:r w:rsidRPr="00CF3DB4">
        <w:rPr>
          <w:sz w:val="28"/>
          <w:szCs w:val="28"/>
        </w:rPr>
        <w:t>.</w:t>
      </w:r>
      <w:r w:rsidR="000D0B09" w:rsidRPr="00CF3DB4">
        <w:rPr>
          <w:sz w:val="28"/>
          <w:szCs w:val="28"/>
        </w:rPr>
        <w:t xml:space="preserve">, что обусловлено </w:t>
      </w:r>
      <w:r w:rsidR="005565E1" w:rsidRPr="00CF3DB4">
        <w:rPr>
          <w:sz w:val="28"/>
          <w:szCs w:val="28"/>
        </w:rPr>
        <w:t>восстановительной динамикой</w:t>
      </w:r>
      <w:r w:rsidR="00F61619" w:rsidRPr="00CF3DB4">
        <w:rPr>
          <w:sz w:val="28"/>
          <w:szCs w:val="28"/>
        </w:rPr>
        <w:t xml:space="preserve"> потребления товаров, работ, услуг в </w:t>
      </w:r>
      <w:proofErr w:type="spellStart"/>
      <w:r w:rsidR="005565E1" w:rsidRPr="00CF3DB4">
        <w:rPr>
          <w:sz w:val="28"/>
          <w:szCs w:val="28"/>
        </w:rPr>
        <w:t>постковидный</w:t>
      </w:r>
      <w:proofErr w:type="spellEnd"/>
      <w:r w:rsidR="005565E1" w:rsidRPr="00CF3DB4">
        <w:rPr>
          <w:sz w:val="28"/>
          <w:szCs w:val="28"/>
        </w:rPr>
        <w:t xml:space="preserve"> </w:t>
      </w:r>
      <w:r w:rsidR="00F61619" w:rsidRPr="00CF3DB4">
        <w:rPr>
          <w:sz w:val="28"/>
          <w:szCs w:val="28"/>
        </w:rPr>
        <w:t>период эпидемиологических ограничений</w:t>
      </w:r>
      <w:r w:rsidR="00220237" w:rsidRPr="00CF3DB4">
        <w:rPr>
          <w:sz w:val="28"/>
          <w:szCs w:val="28"/>
        </w:rPr>
        <w:t>.</w:t>
      </w:r>
    </w:p>
    <w:p w:rsidR="00BB1F8A" w:rsidRPr="00CF3DB4" w:rsidRDefault="00BB1F8A" w:rsidP="002202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В 202</w:t>
      </w:r>
      <w:r w:rsidR="00866EF0" w:rsidRPr="00CF3DB4">
        <w:rPr>
          <w:sz w:val="28"/>
          <w:szCs w:val="28"/>
        </w:rPr>
        <w:t>2</w:t>
      </w:r>
      <w:r w:rsidRPr="00CF3DB4">
        <w:rPr>
          <w:sz w:val="28"/>
          <w:szCs w:val="28"/>
        </w:rPr>
        <w:t xml:space="preserve"> году зафиксирована инвестиционная активность, рост к уровню 2021 года в </w:t>
      </w:r>
      <w:r w:rsidR="00D536D4" w:rsidRPr="00CF3DB4">
        <w:rPr>
          <w:sz w:val="28"/>
          <w:szCs w:val="28"/>
        </w:rPr>
        <w:t>2,5</w:t>
      </w:r>
      <w:r w:rsidRPr="00CF3DB4">
        <w:rPr>
          <w:sz w:val="28"/>
          <w:szCs w:val="28"/>
        </w:rPr>
        <w:t xml:space="preserve"> раза </w:t>
      </w:r>
      <w:r w:rsidR="007A11D7" w:rsidRPr="00CF3DB4">
        <w:rPr>
          <w:sz w:val="28"/>
          <w:szCs w:val="28"/>
        </w:rPr>
        <w:t>(</w:t>
      </w:r>
      <w:r w:rsidR="00D536D4" w:rsidRPr="00CF3DB4">
        <w:rPr>
          <w:sz w:val="28"/>
          <w:szCs w:val="28"/>
        </w:rPr>
        <w:t>704,71</w:t>
      </w:r>
      <w:r w:rsidR="007A11D7" w:rsidRPr="00CF3DB4">
        <w:rPr>
          <w:sz w:val="28"/>
          <w:szCs w:val="28"/>
        </w:rPr>
        <w:t xml:space="preserve"> млн. рублей</w:t>
      </w:r>
      <w:r w:rsidR="00D536D4" w:rsidRPr="00CF3DB4">
        <w:rPr>
          <w:sz w:val="28"/>
          <w:szCs w:val="28"/>
        </w:rPr>
        <w:t xml:space="preserve"> по уточненным данным</w:t>
      </w:r>
      <w:r w:rsidR="007A11D7" w:rsidRPr="00CF3DB4">
        <w:rPr>
          <w:sz w:val="28"/>
          <w:szCs w:val="28"/>
        </w:rPr>
        <w:t xml:space="preserve">) </w:t>
      </w:r>
      <w:r w:rsidRPr="00CF3DB4">
        <w:rPr>
          <w:sz w:val="28"/>
          <w:szCs w:val="28"/>
        </w:rPr>
        <w:t xml:space="preserve">за счет </w:t>
      </w:r>
      <w:r w:rsidR="007A11D7" w:rsidRPr="00CF3DB4">
        <w:rPr>
          <w:sz w:val="28"/>
          <w:szCs w:val="28"/>
        </w:rPr>
        <w:t xml:space="preserve">реализации программ, направленных на строительство социальных и промышленных </w:t>
      </w:r>
      <w:r w:rsidR="007A11D7" w:rsidRPr="00CF3DB4">
        <w:rPr>
          <w:sz w:val="28"/>
          <w:szCs w:val="28"/>
        </w:rPr>
        <w:lastRenderedPageBreak/>
        <w:t>объектов.</w:t>
      </w:r>
    </w:p>
    <w:p w:rsidR="001A3BC3" w:rsidRPr="00CF3DB4" w:rsidRDefault="001A3BC3" w:rsidP="001A3BC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3DB4">
        <w:rPr>
          <w:sz w:val="28"/>
          <w:szCs w:val="28"/>
        </w:rPr>
        <w:tab/>
      </w:r>
      <w:r w:rsidR="00133F24" w:rsidRPr="00CF3DB4">
        <w:rPr>
          <w:sz w:val="28"/>
          <w:szCs w:val="28"/>
        </w:rPr>
        <w:t xml:space="preserve">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 </w:t>
      </w:r>
      <w:r w:rsidRPr="00CF3DB4">
        <w:rPr>
          <w:sz w:val="28"/>
          <w:szCs w:val="28"/>
        </w:rPr>
        <w:t>По итогам 2022 года показатели потребительского рынка отражают сдержанность (не достигли 100 процентного уровня), в том числе в:</w:t>
      </w:r>
    </w:p>
    <w:p w:rsidR="001A3BC3" w:rsidRPr="00CF3DB4" w:rsidRDefault="001A3BC3" w:rsidP="001A3BC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3DB4">
        <w:rPr>
          <w:sz w:val="28"/>
          <w:szCs w:val="28"/>
        </w:rPr>
        <w:tab/>
        <w:t xml:space="preserve">- розничной торговле 88,21%; </w:t>
      </w:r>
    </w:p>
    <w:p w:rsidR="001A3BC3" w:rsidRPr="00CF3DB4" w:rsidRDefault="001A3BC3" w:rsidP="001A3BC3">
      <w:pPr>
        <w:ind w:right="-2"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- общественном питании </w:t>
      </w:r>
      <w:r w:rsidR="004605EA" w:rsidRPr="00CF3DB4">
        <w:rPr>
          <w:sz w:val="28"/>
          <w:szCs w:val="28"/>
        </w:rPr>
        <w:t>91,43</w:t>
      </w:r>
      <w:r w:rsidRPr="00CF3DB4">
        <w:rPr>
          <w:sz w:val="28"/>
          <w:szCs w:val="28"/>
        </w:rPr>
        <w:t>%;</w:t>
      </w:r>
    </w:p>
    <w:p w:rsidR="001A3BC3" w:rsidRPr="00CF3DB4" w:rsidRDefault="001A3BC3" w:rsidP="001A3BC3">
      <w:pPr>
        <w:ind w:right="-2"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- платных услугах 91,83%.</w:t>
      </w:r>
    </w:p>
    <w:p w:rsidR="00CB2524" w:rsidRPr="00CF3DB4" w:rsidRDefault="00460B04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В 20</w:t>
      </w:r>
      <w:r w:rsidR="00F61619" w:rsidRPr="00CF3DB4">
        <w:rPr>
          <w:sz w:val="28"/>
          <w:szCs w:val="28"/>
        </w:rPr>
        <w:t>2</w:t>
      </w:r>
      <w:r w:rsidR="004605EA" w:rsidRPr="00CF3DB4">
        <w:rPr>
          <w:sz w:val="28"/>
          <w:szCs w:val="28"/>
        </w:rPr>
        <w:t>2</w:t>
      </w:r>
      <w:r w:rsidR="00CB2524" w:rsidRPr="00CF3DB4">
        <w:rPr>
          <w:sz w:val="28"/>
          <w:szCs w:val="28"/>
        </w:rPr>
        <w:t xml:space="preserve"> году общий объем промышленного производства по крупным и средним предприятиям </w:t>
      </w:r>
      <w:r w:rsidRPr="00CF3DB4">
        <w:rPr>
          <w:sz w:val="28"/>
          <w:szCs w:val="28"/>
        </w:rPr>
        <w:t xml:space="preserve">составил </w:t>
      </w:r>
      <w:r w:rsidR="004605EA" w:rsidRPr="00CF3DB4">
        <w:rPr>
          <w:sz w:val="28"/>
          <w:szCs w:val="28"/>
        </w:rPr>
        <w:t>251,18</w:t>
      </w:r>
      <w:r w:rsidRPr="00CF3DB4">
        <w:rPr>
          <w:sz w:val="28"/>
          <w:szCs w:val="28"/>
        </w:rPr>
        <w:t xml:space="preserve"> млн. руб. или </w:t>
      </w:r>
      <w:r w:rsidR="00FD60F0" w:rsidRPr="00CF3DB4">
        <w:rPr>
          <w:sz w:val="28"/>
          <w:szCs w:val="28"/>
        </w:rPr>
        <w:t>94,97</w:t>
      </w:r>
      <w:r w:rsidR="00F913F8" w:rsidRPr="00CF3DB4">
        <w:rPr>
          <w:sz w:val="28"/>
          <w:szCs w:val="28"/>
        </w:rPr>
        <w:t>%</w:t>
      </w:r>
      <w:r w:rsidRPr="00CF3DB4">
        <w:rPr>
          <w:sz w:val="28"/>
          <w:szCs w:val="28"/>
        </w:rPr>
        <w:t xml:space="preserve"> </w:t>
      </w:r>
      <w:r w:rsidR="00203E8C" w:rsidRPr="00CF3DB4">
        <w:rPr>
          <w:sz w:val="28"/>
          <w:szCs w:val="28"/>
        </w:rPr>
        <w:t xml:space="preserve">к </w:t>
      </w:r>
      <w:r w:rsidR="00CB2524" w:rsidRPr="00CF3DB4">
        <w:rPr>
          <w:sz w:val="28"/>
          <w:szCs w:val="28"/>
        </w:rPr>
        <w:t>уровню 20</w:t>
      </w:r>
      <w:r w:rsidR="00097BD0" w:rsidRPr="00CF3DB4">
        <w:rPr>
          <w:sz w:val="28"/>
          <w:szCs w:val="28"/>
        </w:rPr>
        <w:t>2</w:t>
      </w:r>
      <w:r w:rsidR="004605EA" w:rsidRPr="00CF3DB4">
        <w:rPr>
          <w:sz w:val="28"/>
          <w:szCs w:val="28"/>
        </w:rPr>
        <w:t>1</w:t>
      </w:r>
      <w:r w:rsidR="00CB2524" w:rsidRPr="00CF3DB4">
        <w:rPr>
          <w:sz w:val="28"/>
          <w:szCs w:val="28"/>
        </w:rPr>
        <w:t xml:space="preserve"> года в сопоставимых ценах</w:t>
      </w:r>
      <w:r w:rsidRPr="00CF3DB4">
        <w:rPr>
          <w:sz w:val="28"/>
          <w:szCs w:val="28"/>
        </w:rPr>
        <w:t xml:space="preserve">, </w:t>
      </w:r>
      <w:r w:rsidR="00CB2524" w:rsidRPr="00CF3DB4">
        <w:rPr>
          <w:sz w:val="28"/>
          <w:szCs w:val="28"/>
        </w:rPr>
        <w:t>в том числе:</w:t>
      </w:r>
    </w:p>
    <w:p w:rsidR="00203E8C" w:rsidRPr="00CF3DB4" w:rsidRDefault="00203E8C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- добыча полезных ископаемых – </w:t>
      </w:r>
      <w:r w:rsidR="00FD60F0" w:rsidRPr="00CF3DB4">
        <w:rPr>
          <w:sz w:val="28"/>
          <w:szCs w:val="28"/>
        </w:rPr>
        <w:t>90,34</w:t>
      </w:r>
      <w:r w:rsidRPr="00CF3DB4">
        <w:rPr>
          <w:sz w:val="28"/>
          <w:szCs w:val="28"/>
        </w:rPr>
        <w:t>%;</w:t>
      </w:r>
    </w:p>
    <w:p w:rsidR="00CB2524" w:rsidRPr="00CF3DB4" w:rsidRDefault="00CB2524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- обрабатывающих производств </w:t>
      </w:r>
      <w:r w:rsidR="00203E8C" w:rsidRPr="00CF3DB4">
        <w:rPr>
          <w:sz w:val="28"/>
          <w:szCs w:val="28"/>
        </w:rPr>
        <w:t>–</w:t>
      </w:r>
      <w:r w:rsidRPr="00CF3DB4">
        <w:rPr>
          <w:sz w:val="28"/>
          <w:szCs w:val="28"/>
        </w:rPr>
        <w:t xml:space="preserve"> </w:t>
      </w:r>
      <w:r w:rsidR="00FD60F0" w:rsidRPr="00CF3DB4">
        <w:rPr>
          <w:sz w:val="28"/>
          <w:szCs w:val="28"/>
        </w:rPr>
        <w:t>90,80</w:t>
      </w:r>
      <w:r w:rsidRPr="00CF3DB4">
        <w:rPr>
          <w:sz w:val="28"/>
          <w:szCs w:val="28"/>
        </w:rPr>
        <w:t>%;</w:t>
      </w:r>
    </w:p>
    <w:p w:rsidR="00CB2524" w:rsidRPr="00CF3DB4" w:rsidRDefault="00CB2524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- производства электроэнергии, газа, пара и кондиционирование воздухом </w:t>
      </w:r>
      <w:r w:rsidR="00203E8C" w:rsidRPr="00CF3DB4">
        <w:rPr>
          <w:sz w:val="28"/>
          <w:szCs w:val="28"/>
        </w:rPr>
        <w:t xml:space="preserve">– </w:t>
      </w:r>
      <w:r w:rsidR="004605EA" w:rsidRPr="00CF3DB4">
        <w:rPr>
          <w:sz w:val="28"/>
          <w:szCs w:val="28"/>
        </w:rPr>
        <w:t>96,70</w:t>
      </w:r>
      <w:r w:rsidRPr="00CF3DB4">
        <w:rPr>
          <w:sz w:val="28"/>
          <w:szCs w:val="28"/>
        </w:rPr>
        <w:t>%;</w:t>
      </w:r>
    </w:p>
    <w:p w:rsidR="00CB2524" w:rsidRPr="00CF3DB4" w:rsidRDefault="00CB2524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- водоснабжение, водоотведение, организация сбора и утилизация отходов, деятельность по ликвидации загрязнений </w:t>
      </w:r>
      <w:r w:rsidR="00203E8C" w:rsidRPr="00CF3DB4">
        <w:rPr>
          <w:sz w:val="28"/>
          <w:szCs w:val="28"/>
        </w:rPr>
        <w:t xml:space="preserve">– </w:t>
      </w:r>
      <w:r w:rsidR="004605EA" w:rsidRPr="00CF3DB4">
        <w:rPr>
          <w:sz w:val="28"/>
          <w:szCs w:val="28"/>
        </w:rPr>
        <w:t>99,10</w:t>
      </w:r>
      <w:r w:rsidRPr="00CF3DB4">
        <w:rPr>
          <w:sz w:val="28"/>
          <w:szCs w:val="28"/>
        </w:rPr>
        <w:t>%.</w:t>
      </w:r>
    </w:p>
    <w:p w:rsidR="00262D6C" w:rsidRPr="00CF3DB4" w:rsidRDefault="007074AA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В 202</w:t>
      </w:r>
      <w:r w:rsidR="00097BD0" w:rsidRPr="00CF3DB4">
        <w:rPr>
          <w:sz w:val="28"/>
          <w:szCs w:val="28"/>
        </w:rPr>
        <w:t>1</w:t>
      </w:r>
      <w:r w:rsidRPr="00CF3DB4">
        <w:rPr>
          <w:sz w:val="28"/>
          <w:szCs w:val="28"/>
        </w:rPr>
        <w:t xml:space="preserve"> году зафиксировано </w:t>
      </w:r>
      <w:r w:rsidR="00262D6C" w:rsidRPr="00CF3DB4">
        <w:rPr>
          <w:sz w:val="28"/>
          <w:szCs w:val="28"/>
        </w:rPr>
        <w:t xml:space="preserve">снижение численности населения на </w:t>
      </w:r>
      <w:r w:rsidR="00A34C51" w:rsidRPr="00CF3DB4">
        <w:rPr>
          <w:sz w:val="28"/>
          <w:szCs w:val="28"/>
        </w:rPr>
        <w:t>3,6</w:t>
      </w:r>
      <w:r w:rsidR="00712F01" w:rsidRPr="00CF3DB4">
        <w:rPr>
          <w:sz w:val="28"/>
          <w:szCs w:val="28"/>
        </w:rPr>
        <w:t>7</w:t>
      </w:r>
      <w:r w:rsidR="00262D6C" w:rsidRPr="00CF3DB4">
        <w:rPr>
          <w:sz w:val="28"/>
          <w:szCs w:val="28"/>
        </w:rPr>
        <w:t>%</w:t>
      </w:r>
      <w:r w:rsidR="005B5C0D" w:rsidRPr="00CF3DB4">
        <w:rPr>
          <w:sz w:val="28"/>
          <w:szCs w:val="28"/>
        </w:rPr>
        <w:t xml:space="preserve">, которое составило </w:t>
      </w:r>
      <w:r w:rsidR="00A34C51" w:rsidRPr="00CF3DB4">
        <w:rPr>
          <w:sz w:val="28"/>
          <w:szCs w:val="28"/>
        </w:rPr>
        <w:t>6 917</w:t>
      </w:r>
      <w:r w:rsidR="005B5C0D" w:rsidRPr="00CF3DB4">
        <w:rPr>
          <w:sz w:val="28"/>
          <w:szCs w:val="28"/>
        </w:rPr>
        <w:t xml:space="preserve"> челове</w:t>
      </w:r>
      <w:r w:rsidR="007A183B" w:rsidRPr="00CF3DB4">
        <w:rPr>
          <w:sz w:val="28"/>
          <w:szCs w:val="28"/>
        </w:rPr>
        <w:t>к, что обусловлено естественн</w:t>
      </w:r>
      <w:r w:rsidR="00A34C51" w:rsidRPr="00CF3DB4">
        <w:rPr>
          <w:sz w:val="28"/>
          <w:szCs w:val="28"/>
        </w:rPr>
        <w:t xml:space="preserve">ым и механическим </w:t>
      </w:r>
      <w:r w:rsidR="007A183B" w:rsidRPr="00CF3DB4">
        <w:rPr>
          <w:sz w:val="28"/>
          <w:szCs w:val="28"/>
        </w:rPr>
        <w:t xml:space="preserve"> </w:t>
      </w:r>
      <w:r w:rsidR="00A34C51" w:rsidRPr="00CF3DB4">
        <w:rPr>
          <w:sz w:val="28"/>
          <w:szCs w:val="28"/>
        </w:rPr>
        <w:t>движением населения</w:t>
      </w:r>
      <w:r w:rsidR="007A183B" w:rsidRPr="00CF3DB4">
        <w:rPr>
          <w:sz w:val="28"/>
          <w:szCs w:val="28"/>
        </w:rPr>
        <w:t>.</w:t>
      </w:r>
    </w:p>
    <w:p w:rsidR="00A9035A" w:rsidRPr="00CF3DB4" w:rsidRDefault="00A9035A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Оценка численности экономически активного населения городского поселения по состоянию на 01.01.202</w:t>
      </w:r>
      <w:r w:rsidR="00A34C51" w:rsidRPr="00CF3DB4">
        <w:rPr>
          <w:sz w:val="28"/>
          <w:szCs w:val="28"/>
        </w:rPr>
        <w:t>3</w:t>
      </w:r>
      <w:r w:rsidRPr="00CF3DB4">
        <w:rPr>
          <w:sz w:val="28"/>
          <w:szCs w:val="28"/>
        </w:rPr>
        <w:t xml:space="preserve"> составила 4 </w:t>
      </w:r>
      <w:r w:rsidR="00A34C51" w:rsidRPr="00CF3DB4">
        <w:rPr>
          <w:sz w:val="28"/>
          <w:szCs w:val="28"/>
        </w:rPr>
        <w:t>6</w:t>
      </w:r>
      <w:r w:rsidR="00DF30B1" w:rsidRPr="00CF3DB4">
        <w:rPr>
          <w:sz w:val="28"/>
          <w:szCs w:val="28"/>
        </w:rPr>
        <w:t>66</w:t>
      </w:r>
      <w:r w:rsidRPr="00CF3DB4">
        <w:rPr>
          <w:sz w:val="28"/>
          <w:szCs w:val="28"/>
        </w:rPr>
        <w:t xml:space="preserve"> человек или </w:t>
      </w:r>
      <w:r w:rsidR="00A34C51" w:rsidRPr="00CF3DB4">
        <w:rPr>
          <w:sz w:val="28"/>
          <w:szCs w:val="28"/>
        </w:rPr>
        <w:t>6</w:t>
      </w:r>
      <w:r w:rsidR="00DF30B1" w:rsidRPr="00CF3DB4">
        <w:rPr>
          <w:sz w:val="28"/>
          <w:szCs w:val="28"/>
        </w:rPr>
        <w:t>7,46</w:t>
      </w:r>
      <w:r w:rsidRPr="00CF3DB4">
        <w:rPr>
          <w:sz w:val="28"/>
          <w:szCs w:val="28"/>
        </w:rPr>
        <w:t>% от общей численности населения  городского поселения</w:t>
      </w:r>
      <w:r w:rsidR="00163BCE" w:rsidRPr="00CF3DB4">
        <w:rPr>
          <w:sz w:val="28"/>
          <w:szCs w:val="28"/>
        </w:rPr>
        <w:t>.</w:t>
      </w:r>
    </w:p>
    <w:p w:rsidR="00585521" w:rsidRPr="00CF3DB4" w:rsidRDefault="00F61619" w:rsidP="0058552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F3DB4">
        <w:rPr>
          <w:rFonts w:eastAsia="Calibri"/>
          <w:sz w:val="28"/>
          <w:szCs w:val="28"/>
        </w:rPr>
        <w:t>Показатели безработицы д</w:t>
      </w:r>
      <w:r w:rsidR="00585521" w:rsidRPr="00CF3DB4">
        <w:rPr>
          <w:rFonts w:eastAsia="Calibri"/>
          <w:sz w:val="28"/>
          <w:szCs w:val="28"/>
        </w:rPr>
        <w:t xml:space="preserve">остигли </w:t>
      </w:r>
      <w:r w:rsidR="00CD672F" w:rsidRPr="00CF3DB4">
        <w:rPr>
          <w:rFonts w:eastAsia="Calibri"/>
          <w:sz w:val="28"/>
          <w:szCs w:val="28"/>
        </w:rPr>
        <w:t>докризисного</w:t>
      </w:r>
      <w:r w:rsidR="00585521" w:rsidRPr="00CF3DB4">
        <w:rPr>
          <w:rFonts w:eastAsia="Calibri"/>
          <w:sz w:val="28"/>
          <w:szCs w:val="28"/>
        </w:rPr>
        <w:t xml:space="preserve"> значения</w:t>
      </w:r>
      <w:r w:rsidR="00123F5A" w:rsidRPr="00CF3DB4">
        <w:rPr>
          <w:sz w:val="28"/>
          <w:szCs w:val="28"/>
        </w:rPr>
        <w:t>:</w:t>
      </w:r>
    </w:p>
    <w:p w:rsidR="00585521" w:rsidRPr="00CF3DB4" w:rsidRDefault="00585521" w:rsidP="00585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- у</w:t>
      </w:r>
      <w:r w:rsidR="00CB2524" w:rsidRPr="00CF3DB4">
        <w:rPr>
          <w:rFonts w:eastAsia="Calibri"/>
          <w:sz w:val="28"/>
          <w:szCs w:val="28"/>
        </w:rPr>
        <w:t>ровень зарегистрированной безработицы</w:t>
      </w:r>
      <w:r w:rsidR="00CB42F5" w:rsidRPr="00CF3DB4">
        <w:rPr>
          <w:rFonts w:eastAsia="Calibri"/>
          <w:sz w:val="28"/>
          <w:szCs w:val="28"/>
        </w:rPr>
        <w:t xml:space="preserve"> за отчетный период </w:t>
      </w:r>
      <w:r w:rsidR="005627B9" w:rsidRPr="00CF3DB4">
        <w:rPr>
          <w:rFonts w:eastAsia="Calibri"/>
          <w:sz w:val="28"/>
          <w:szCs w:val="28"/>
        </w:rPr>
        <w:t>–</w:t>
      </w:r>
      <w:r w:rsidRPr="00CF3DB4">
        <w:rPr>
          <w:sz w:val="28"/>
          <w:szCs w:val="28"/>
        </w:rPr>
        <w:t xml:space="preserve"> </w:t>
      </w:r>
      <w:r w:rsidR="00123F5A" w:rsidRPr="00CF3DB4">
        <w:rPr>
          <w:sz w:val="28"/>
          <w:szCs w:val="28"/>
        </w:rPr>
        <w:t>1,4</w:t>
      </w:r>
      <w:r w:rsidR="00DF30B1" w:rsidRPr="00CF3DB4">
        <w:rPr>
          <w:sz w:val="28"/>
          <w:szCs w:val="28"/>
        </w:rPr>
        <w:t>1</w:t>
      </w:r>
      <w:r w:rsidR="00123F5A" w:rsidRPr="00CF3DB4">
        <w:rPr>
          <w:sz w:val="28"/>
          <w:szCs w:val="28"/>
        </w:rPr>
        <w:t>%</w:t>
      </w:r>
      <w:r w:rsidRPr="00CF3DB4">
        <w:rPr>
          <w:sz w:val="28"/>
          <w:szCs w:val="28"/>
        </w:rPr>
        <w:t xml:space="preserve"> (на 01.01.202</w:t>
      </w:r>
      <w:r w:rsidR="00123F5A" w:rsidRPr="00CF3DB4">
        <w:rPr>
          <w:sz w:val="28"/>
          <w:szCs w:val="28"/>
        </w:rPr>
        <w:t>2</w:t>
      </w:r>
      <w:r w:rsidRPr="00CF3DB4">
        <w:rPr>
          <w:sz w:val="28"/>
          <w:szCs w:val="28"/>
        </w:rPr>
        <w:t xml:space="preserve"> – </w:t>
      </w:r>
      <w:r w:rsidR="00CD672F" w:rsidRPr="00CF3DB4">
        <w:rPr>
          <w:sz w:val="28"/>
          <w:szCs w:val="28"/>
        </w:rPr>
        <w:t>5,</w:t>
      </w:r>
      <w:r w:rsidR="00123F5A" w:rsidRPr="00CF3DB4">
        <w:rPr>
          <w:sz w:val="28"/>
          <w:szCs w:val="28"/>
        </w:rPr>
        <w:t>13</w:t>
      </w:r>
      <w:r w:rsidRPr="00CF3DB4">
        <w:rPr>
          <w:sz w:val="28"/>
          <w:szCs w:val="28"/>
        </w:rPr>
        <w:t>%);</w:t>
      </w:r>
    </w:p>
    <w:p w:rsidR="00585521" w:rsidRPr="00CF3DB4" w:rsidRDefault="00585521" w:rsidP="00585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- количество безработных граждан с </w:t>
      </w:r>
      <w:r w:rsidR="00123F5A" w:rsidRPr="00CF3DB4">
        <w:rPr>
          <w:sz w:val="28"/>
          <w:szCs w:val="28"/>
        </w:rPr>
        <w:t>111</w:t>
      </w:r>
      <w:r w:rsidRPr="00CF3DB4">
        <w:rPr>
          <w:sz w:val="28"/>
          <w:szCs w:val="28"/>
        </w:rPr>
        <w:t xml:space="preserve"> до </w:t>
      </w:r>
      <w:r w:rsidR="00123F5A" w:rsidRPr="00CF3DB4">
        <w:rPr>
          <w:sz w:val="28"/>
          <w:szCs w:val="28"/>
        </w:rPr>
        <w:t>66</w:t>
      </w:r>
      <w:r w:rsidRPr="00CF3DB4">
        <w:rPr>
          <w:sz w:val="28"/>
          <w:szCs w:val="28"/>
        </w:rPr>
        <w:t xml:space="preserve"> человек.</w:t>
      </w:r>
      <w:r w:rsidR="00D8264B" w:rsidRPr="00CF3DB4">
        <w:rPr>
          <w:sz w:val="28"/>
          <w:szCs w:val="28"/>
        </w:rPr>
        <w:t xml:space="preserve"> </w:t>
      </w:r>
    </w:p>
    <w:p w:rsidR="00CB2524" w:rsidRPr="00CF3DB4" w:rsidRDefault="00CB2524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Основными факторами,</w:t>
      </w:r>
      <w:r w:rsidR="006E289F" w:rsidRPr="00CF3DB4">
        <w:rPr>
          <w:sz w:val="28"/>
          <w:szCs w:val="28"/>
        </w:rPr>
        <w:t xml:space="preserve"> повлиявшими на итоговые результаты </w:t>
      </w:r>
      <w:r w:rsidRPr="00CF3DB4">
        <w:rPr>
          <w:sz w:val="28"/>
          <w:szCs w:val="28"/>
        </w:rPr>
        <w:t xml:space="preserve"> социально-экономическо</w:t>
      </w:r>
      <w:r w:rsidR="006E289F" w:rsidRPr="00CF3DB4">
        <w:rPr>
          <w:sz w:val="28"/>
          <w:szCs w:val="28"/>
        </w:rPr>
        <w:t xml:space="preserve">го </w:t>
      </w:r>
      <w:r w:rsidRPr="00CF3DB4">
        <w:rPr>
          <w:sz w:val="28"/>
          <w:szCs w:val="28"/>
        </w:rPr>
        <w:t>развити</w:t>
      </w:r>
      <w:r w:rsidR="006E289F" w:rsidRPr="00CF3DB4">
        <w:rPr>
          <w:sz w:val="28"/>
          <w:szCs w:val="28"/>
        </w:rPr>
        <w:t>я</w:t>
      </w:r>
      <w:r w:rsidRPr="00CF3DB4">
        <w:rPr>
          <w:sz w:val="28"/>
          <w:szCs w:val="28"/>
        </w:rPr>
        <w:t xml:space="preserve"> территории</w:t>
      </w:r>
      <w:r w:rsidR="006E289F" w:rsidRPr="00CF3DB4">
        <w:rPr>
          <w:sz w:val="28"/>
          <w:szCs w:val="28"/>
        </w:rPr>
        <w:t xml:space="preserve"> в 202</w:t>
      </w:r>
      <w:r w:rsidR="00B07C06" w:rsidRPr="00CF3DB4">
        <w:rPr>
          <w:sz w:val="28"/>
          <w:szCs w:val="28"/>
        </w:rPr>
        <w:t>2</w:t>
      </w:r>
      <w:r w:rsidR="006E289F" w:rsidRPr="00CF3DB4">
        <w:rPr>
          <w:sz w:val="28"/>
          <w:szCs w:val="28"/>
        </w:rPr>
        <w:t xml:space="preserve"> году,</w:t>
      </w:r>
      <w:r w:rsidRPr="00CF3DB4">
        <w:rPr>
          <w:sz w:val="28"/>
          <w:szCs w:val="28"/>
        </w:rPr>
        <w:t xml:space="preserve"> являются: труднодоступность, отдаленность, суровые климатические условия, неразвитость дорожной инфраструктуры</w:t>
      </w:r>
      <w:r w:rsidR="005E0D55" w:rsidRPr="00CF3DB4">
        <w:rPr>
          <w:sz w:val="28"/>
          <w:szCs w:val="28"/>
        </w:rPr>
        <w:t xml:space="preserve"> и геополитические</w:t>
      </w:r>
      <w:r w:rsidR="006E289F" w:rsidRPr="00CF3DB4">
        <w:rPr>
          <w:sz w:val="28"/>
          <w:szCs w:val="28"/>
        </w:rPr>
        <w:t xml:space="preserve"> условия</w:t>
      </w:r>
      <w:r w:rsidRPr="00CF3DB4">
        <w:rPr>
          <w:sz w:val="28"/>
          <w:szCs w:val="28"/>
        </w:rPr>
        <w:t xml:space="preserve">. </w:t>
      </w:r>
    </w:p>
    <w:p w:rsidR="00CB2524" w:rsidRPr="00CF3DB4" w:rsidRDefault="00CB2524" w:rsidP="00503F1E">
      <w:pPr>
        <w:ind w:firstLine="709"/>
        <w:jc w:val="center"/>
        <w:rPr>
          <w:sz w:val="28"/>
          <w:szCs w:val="28"/>
        </w:rPr>
      </w:pPr>
    </w:p>
    <w:p w:rsidR="00CB2524" w:rsidRPr="00CF3DB4" w:rsidRDefault="00CB2524" w:rsidP="00503F1E">
      <w:pPr>
        <w:ind w:firstLine="709"/>
        <w:jc w:val="center"/>
        <w:rPr>
          <w:sz w:val="28"/>
          <w:szCs w:val="28"/>
        </w:rPr>
      </w:pPr>
      <w:r w:rsidRPr="00CF3DB4">
        <w:rPr>
          <w:sz w:val="28"/>
          <w:szCs w:val="28"/>
        </w:rPr>
        <w:t xml:space="preserve">Основные приоритетные направления социально-экономического </w:t>
      </w:r>
    </w:p>
    <w:p w:rsidR="00CB42F5" w:rsidRPr="00CF3DB4" w:rsidRDefault="00CB2524" w:rsidP="00503F1E">
      <w:pPr>
        <w:ind w:firstLine="709"/>
        <w:jc w:val="center"/>
        <w:rPr>
          <w:sz w:val="28"/>
          <w:szCs w:val="28"/>
        </w:rPr>
      </w:pPr>
      <w:r w:rsidRPr="00CF3DB4">
        <w:rPr>
          <w:sz w:val="28"/>
          <w:szCs w:val="28"/>
        </w:rPr>
        <w:t xml:space="preserve">развития </w:t>
      </w:r>
      <w:r w:rsidR="00CB42F5" w:rsidRPr="00CF3DB4">
        <w:rPr>
          <w:sz w:val="28"/>
          <w:szCs w:val="28"/>
        </w:rPr>
        <w:t xml:space="preserve">городского поселения </w:t>
      </w:r>
      <w:r w:rsidRPr="00CF3DB4">
        <w:rPr>
          <w:sz w:val="28"/>
          <w:szCs w:val="28"/>
        </w:rPr>
        <w:t xml:space="preserve">Березово </w:t>
      </w:r>
    </w:p>
    <w:p w:rsidR="00CB2524" w:rsidRPr="00CF3DB4" w:rsidRDefault="00CB2524" w:rsidP="00503F1E">
      <w:pPr>
        <w:ind w:firstLine="709"/>
        <w:jc w:val="center"/>
        <w:rPr>
          <w:sz w:val="28"/>
          <w:szCs w:val="28"/>
        </w:rPr>
      </w:pPr>
      <w:r w:rsidRPr="00CF3DB4">
        <w:rPr>
          <w:sz w:val="28"/>
          <w:szCs w:val="28"/>
        </w:rPr>
        <w:t>на 202</w:t>
      </w:r>
      <w:r w:rsidR="00B07C06" w:rsidRPr="00CF3DB4">
        <w:rPr>
          <w:sz w:val="28"/>
          <w:szCs w:val="28"/>
        </w:rPr>
        <w:t>4</w:t>
      </w:r>
      <w:r w:rsidRPr="00CF3DB4">
        <w:rPr>
          <w:sz w:val="28"/>
          <w:szCs w:val="28"/>
        </w:rPr>
        <w:t xml:space="preserve"> год и плановый период </w:t>
      </w:r>
      <w:r w:rsidR="00C7782F" w:rsidRPr="00CF3DB4">
        <w:rPr>
          <w:sz w:val="28"/>
          <w:szCs w:val="28"/>
        </w:rPr>
        <w:t>202</w:t>
      </w:r>
      <w:r w:rsidR="00B07C06" w:rsidRPr="00CF3DB4">
        <w:rPr>
          <w:sz w:val="28"/>
          <w:szCs w:val="28"/>
        </w:rPr>
        <w:t>5</w:t>
      </w:r>
      <w:r w:rsidR="00C7782F" w:rsidRPr="00CF3DB4">
        <w:rPr>
          <w:sz w:val="28"/>
          <w:szCs w:val="28"/>
        </w:rPr>
        <w:t xml:space="preserve"> и 202</w:t>
      </w:r>
      <w:r w:rsidR="00B07C06" w:rsidRPr="00CF3DB4">
        <w:rPr>
          <w:sz w:val="28"/>
          <w:szCs w:val="28"/>
        </w:rPr>
        <w:t>6</w:t>
      </w:r>
      <w:r w:rsidR="00C7782F" w:rsidRPr="00CF3DB4">
        <w:rPr>
          <w:sz w:val="28"/>
          <w:szCs w:val="28"/>
        </w:rPr>
        <w:t xml:space="preserve"> годы</w:t>
      </w:r>
    </w:p>
    <w:p w:rsidR="00CB2524" w:rsidRPr="00CF3DB4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CF3DB4" w:rsidRDefault="00CB2524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В </w:t>
      </w:r>
      <w:r w:rsidR="006E289F" w:rsidRPr="00CF3DB4">
        <w:rPr>
          <w:sz w:val="28"/>
          <w:szCs w:val="28"/>
        </w:rPr>
        <w:t>кратко</w:t>
      </w:r>
      <w:r w:rsidR="00EC7111" w:rsidRPr="00CF3DB4">
        <w:rPr>
          <w:sz w:val="28"/>
          <w:szCs w:val="28"/>
        </w:rPr>
        <w:t>срочном</w:t>
      </w:r>
      <w:r w:rsidR="006E289F" w:rsidRPr="00CF3DB4">
        <w:rPr>
          <w:sz w:val="28"/>
          <w:szCs w:val="28"/>
        </w:rPr>
        <w:t xml:space="preserve"> и среднесрочном </w:t>
      </w:r>
      <w:r w:rsidR="00EC7111" w:rsidRPr="00CF3DB4">
        <w:rPr>
          <w:sz w:val="28"/>
          <w:szCs w:val="28"/>
        </w:rPr>
        <w:t>прогнозных периодах</w:t>
      </w:r>
      <w:r w:rsidRPr="00CF3DB4">
        <w:rPr>
          <w:sz w:val="28"/>
          <w:szCs w:val="28"/>
        </w:rPr>
        <w:t xml:space="preserve"> социально-экономическое развитие поселения будет </w:t>
      </w:r>
      <w:r w:rsidR="00830694" w:rsidRPr="00CF3DB4">
        <w:rPr>
          <w:sz w:val="28"/>
          <w:szCs w:val="28"/>
        </w:rPr>
        <w:t>иметь восстановительный характер</w:t>
      </w:r>
      <w:r w:rsidR="002514F2" w:rsidRPr="00CF3DB4">
        <w:rPr>
          <w:sz w:val="28"/>
          <w:szCs w:val="28"/>
        </w:rPr>
        <w:t>,</w:t>
      </w:r>
      <w:r w:rsidR="00830694" w:rsidRPr="00CF3DB4">
        <w:rPr>
          <w:sz w:val="28"/>
          <w:szCs w:val="28"/>
        </w:rPr>
        <w:t xml:space="preserve"> и </w:t>
      </w:r>
      <w:r w:rsidRPr="00CF3DB4">
        <w:rPr>
          <w:sz w:val="28"/>
          <w:szCs w:val="28"/>
        </w:rPr>
        <w:t>реализовываться по следующим основным направлениям:</w:t>
      </w:r>
    </w:p>
    <w:p w:rsidR="00CB2524" w:rsidRPr="00CF3DB4" w:rsidRDefault="00CB2524" w:rsidP="00503F1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1.повышение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CB2524" w:rsidRPr="00CF3DB4" w:rsidRDefault="00CB2524" w:rsidP="00503F1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2.формирование благоприятного инвестиционного климата – залог устойчивого развития территории;</w:t>
      </w:r>
    </w:p>
    <w:p w:rsidR="00CB2524" w:rsidRPr="00CF3DB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lastRenderedPageBreak/>
        <w:t>3.</w:t>
      </w:r>
      <w:r w:rsidR="00C7782F" w:rsidRPr="00CF3DB4">
        <w:rPr>
          <w:sz w:val="28"/>
          <w:szCs w:val="28"/>
        </w:rPr>
        <w:t xml:space="preserve"> </w:t>
      </w:r>
      <w:r w:rsidRPr="00CF3DB4">
        <w:rPr>
          <w:sz w:val="28"/>
          <w:szCs w:val="28"/>
        </w:rPr>
        <w:t>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 малого и среднего бизнеса;</w:t>
      </w:r>
    </w:p>
    <w:p w:rsidR="00CB2524" w:rsidRPr="00CF3DB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4.расширение ресурсной базы, модернизация перерабатывающих мощностей в агропромышленном и рыбопромышленном комплексах городского поселения, способствующих увеличению объемов производства продукции животноводства, растениеводства, рыбоводства и рыболовства;</w:t>
      </w:r>
    </w:p>
    <w:p w:rsidR="00CB2524" w:rsidRPr="00CF3DB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CB2524" w:rsidRPr="00CF3DB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6.модернизация жилищно-коммунальной сферы и создание новых механизмов в управлении жилищным фондом, его обслуживании и эксплуатации;</w:t>
      </w:r>
    </w:p>
    <w:p w:rsidR="00CB2524" w:rsidRPr="00CF3DB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7. повышение доли населения, обеспеченного жильем, и  сокращение доли ветхого и аварийного жилья в общем объеме жилищного фонда;</w:t>
      </w:r>
    </w:p>
    <w:p w:rsidR="00CB2524" w:rsidRPr="00CF3DB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8. развитие человеческого капитала и повышение качества жизни населения, повышение уровня жизни населения и создание благоприятной среды для проживания и работы на территории поселения;</w:t>
      </w:r>
    </w:p>
    <w:p w:rsidR="00CB2524" w:rsidRPr="00CF3DB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9. улучшение качества жизни коренных малочисленных народов Севера, их дальнейшая интеграция в экономическую, культурную и научную среду </w:t>
      </w:r>
      <w:r w:rsidR="002514F2" w:rsidRPr="00CF3DB4">
        <w:rPr>
          <w:sz w:val="28"/>
          <w:szCs w:val="28"/>
        </w:rPr>
        <w:t xml:space="preserve">района и </w:t>
      </w:r>
      <w:r w:rsidRPr="00CF3DB4">
        <w:rPr>
          <w:sz w:val="28"/>
          <w:szCs w:val="28"/>
        </w:rPr>
        <w:t xml:space="preserve">автономного округа, поддержание </w:t>
      </w:r>
      <w:proofErr w:type="spellStart"/>
      <w:r w:rsidRPr="00CF3DB4">
        <w:rPr>
          <w:sz w:val="28"/>
          <w:szCs w:val="28"/>
        </w:rPr>
        <w:t>этноформирующих</w:t>
      </w:r>
      <w:proofErr w:type="spellEnd"/>
      <w:r w:rsidRPr="00CF3DB4">
        <w:rPr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CB2524" w:rsidRPr="00CF3DB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10. обеспечение единства и доступности культурного пространства для всех жителей городского поселения Березово.</w:t>
      </w:r>
    </w:p>
    <w:p w:rsidR="00CB2524" w:rsidRPr="00CF3DB4" w:rsidRDefault="00CB2524" w:rsidP="00503F1E">
      <w:pPr>
        <w:keepNext/>
        <w:spacing w:before="240" w:after="60"/>
        <w:ind w:left="360" w:firstLine="709"/>
        <w:jc w:val="center"/>
        <w:outlineLvl w:val="3"/>
        <w:rPr>
          <w:color w:val="000000"/>
          <w:sz w:val="28"/>
          <w:szCs w:val="28"/>
        </w:rPr>
      </w:pPr>
    </w:p>
    <w:p w:rsidR="005C0AD8" w:rsidRPr="00CF3DB4" w:rsidRDefault="00FC3572" w:rsidP="005C0AD8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CF3DB4">
        <w:rPr>
          <w:color w:val="000000"/>
          <w:sz w:val="28"/>
          <w:szCs w:val="28"/>
        </w:rPr>
        <w:t>Основные показатели п</w:t>
      </w:r>
      <w:r w:rsidR="005C0AD8" w:rsidRPr="00CF3DB4">
        <w:rPr>
          <w:color w:val="000000"/>
          <w:sz w:val="28"/>
          <w:szCs w:val="28"/>
        </w:rPr>
        <w:t>рогноз</w:t>
      </w:r>
      <w:r w:rsidRPr="00CF3DB4">
        <w:rPr>
          <w:color w:val="000000"/>
          <w:sz w:val="28"/>
          <w:szCs w:val="28"/>
        </w:rPr>
        <w:t>а</w:t>
      </w:r>
      <w:r w:rsidR="005C0AD8" w:rsidRPr="00CF3DB4">
        <w:rPr>
          <w:color w:val="000000"/>
          <w:sz w:val="28"/>
          <w:szCs w:val="28"/>
        </w:rPr>
        <w:t xml:space="preserve"> социально-экономического развития</w:t>
      </w:r>
    </w:p>
    <w:p w:rsidR="005C0AD8" w:rsidRPr="00CF3DB4" w:rsidRDefault="005C0AD8" w:rsidP="005C0AD8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CF3DB4">
        <w:rPr>
          <w:color w:val="000000"/>
          <w:sz w:val="28"/>
          <w:szCs w:val="28"/>
        </w:rPr>
        <w:t>городского поселения Березово</w:t>
      </w:r>
    </w:p>
    <w:p w:rsidR="005C0AD8" w:rsidRPr="00CF3DB4" w:rsidRDefault="005C0AD8" w:rsidP="005C0AD8">
      <w:pPr>
        <w:keepNext/>
        <w:widowControl w:val="0"/>
        <w:ind w:firstLine="709"/>
        <w:jc w:val="center"/>
        <w:rPr>
          <w:sz w:val="28"/>
          <w:szCs w:val="28"/>
        </w:rPr>
      </w:pPr>
      <w:r w:rsidRPr="00CF3DB4">
        <w:rPr>
          <w:sz w:val="28"/>
          <w:szCs w:val="28"/>
        </w:rPr>
        <w:t>на 202</w:t>
      </w:r>
      <w:r w:rsidR="00FC3572" w:rsidRPr="00CF3DB4">
        <w:rPr>
          <w:sz w:val="28"/>
          <w:szCs w:val="28"/>
        </w:rPr>
        <w:t>4</w:t>
      </w:r>
      <w:r w:rsidRPr="00CF3DB4">
        <w:rPr>
          <w:sz w:val="28"/>
          <w:szCs w:val="28"/>
        </w:rPr>
        <w:t xml:space="preserve"> год и плановый период 202</w:t>
      </w:r>
      <w:r w:rsidR="00FC3572" w:rsidRPr="00CF3DB4">
        <w:rPr>
          <w:sz w:val="28"/>
          <w:szCs w:val="28"/>
        </w:rPr>
        <w:t>5</w:t>
      </w:r>
      <w:r w:rsidRPr="00CF3DB4">
        <w:rPr>
          <w:sz w:val="28"/>
          <w:szCs w:val="28"/>
        </w:rPr>
        <w:t xml:space="preserve"> и 202</w:t>
      </w:r>
      <w:r w:rsidR="00FC3572" w:rsidRPr="00CF3DB4">
        <w:rPr>
          <w:sz w:val="28"/>
          <w:szCs w:val="28"/>
        </w:rPr>
        <w:t>6</w:t>
      </w:r>
      <w:r w:rsidRPr="00CF3DB4">
        <w:rPr>
          <w:sz w:val="28"/>
          <w:szCs w:val="28"/>
        </w:rPr>
        <w:t xml:space="preserve"> годы</w:t>
      </w:r>
    </w:p>
    <w:p w:rsidR="00CB2524" w:rsidRPr="00CF3DB4" w:rsidRDefault="00CB2524" w:rsidP="00A06A3E">
      <w:pPr>
        <w:keepNext/>
        <w:widowControl w:val="0"/>
        <w:ind w:firstLine="709"/>
        <w:jc w:val="center"/>
        <w:rPr>
          <w:sz w:val="28"/>
          <w:szCs w:val="28"/>
        </w:rPr>
      </w:pPr>
    </w:p>
    <w:p w:rsidR="00CB2524" w:rsidRPr="00CF3DB4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Формирование </w:t>
      </w:r>
      <w:r w:rsidR="00FC3572" w:rsidRPr="00CF3DB4">
        <w:rPr>
          <w:sz w:val="28"/>
          <w:szCs w:val="28"/>
        </w:rPr>
        <w:t xml:space="preserve">основных показателей </w:t>
      </w:r>
      <w:r w:rsidR="00412C43" w:rsidRPr="00CF3DB4">
        <w:rPr>
          <w:sz w:val="28"/>
          <w:szCs w:val="28"/>
        </w:rPr>
        <w:t>п</w:t>
      </w:r>
      <w:r w:rsidRPr="00CF3DB4">
        <w:rPr>
          <w:sz w:val="28"/>
          <w:szCs w:val="28"/>
        </w:rPr>
        <w:t>рогноза социально-экономического развития городского поселения Березово на 202</w:t>
      </w:r>
      <w:r w:rsidR="00FC3572" w:rsidRPr="00CF3DB4">
        <w:rPr>
          <w:sz w:val="28"/>
          <w:szCs w:val="28"/>
        </w:rPr>
        <w:t>4</w:t>
      </w:r>
      <w:r w:rsidRPr="00CF3DB4">
        <w:rPr>
          <w:sz w:val="28"/>
          <w:szCs w:val="28"/>
        </w:rPr>
        <w:t xml:space="preserve"> год </w:t>
      </w:r>
      <w:r w:rsidRPr="00CF3DB4">
        <w:rPr>
          <w:color w:val="000000"/>
          <w:sz w:val="28"/>
          <w:szCs w:val="28"/>
        </w:rPr>
        <w:t xml:space="preserve">и плановый период </w:t>
      </w:r>
      <w:r w:rsidR="00C7782F" w:rsidRPr="00CF3DB4">
        <w:rPr>
          <w:color w:val="000000"/>
          <w:sz w:val="28"/>
          <w:szCs w:val="28"/>
        </w:rPr>
        <w:t>202</w:t>
      </w:r>
      <w:r w:rsidR="00FC3572" w:rsidRPr="00CF3DB4">
        <w:rPr>
          <w:color w:val="000000"/>
          <w:sz w:val="28"/>
          <w:szCs w:val="28"/>
        </w:rPr>
        <w:t>5</w:t>
      </w:r>
      <w:r w:rsidR="00830694" w:rsidRPr="00CF3DB4">
        <w:rPr>
          <w:color w:val="000000"/>
          <w:sz w:val="28"/>
          <w:szCs w:val="28"/>
        </w:rPr>
        <w:t xml:space="preserve"> – </w:t>
      </w:r>
      <w:r w:rsidR="00C7782F" w:rsidRPr="00CF3DB4">
        <w:rPr>
          <w:color w:val="000000"/>
          <w:sz w:val="28"/>
          <w:szCs w:val="28"/>
        </w:rPr>
        <w:t>202</w:t>
      </w:r>
      <w:r w:rsidR="00FC3572" w:rsidRPr="00CF3DB4">
        <w:rPr>
          <w:color w:val="000000"/>
          <w:sz w:val="28"/>
          <w:szCs w:val="28"/>
        </w:rPr>
        <w:t>6</w:t>
      </w:r>
      <w:r w:rsidR="00830694" w:rsidRPr="00CF3DB4">
        <w:rPr>
          <w:color w:val="000000"/>
          <w:sz w:val="28"/>
          <w:szCs w:val="28"/>
        </w:rPr>
        <w:t xml:space="preserve"> </w:t>
      </w:r>
      <w:r w:rsidR="00C7782F" w:rsidRPr="00CF3DB4">
        <w:rPr>
          <w:color w:val="000000"/>
          <w:sz w:val="28"/>
          <w:szCs w:val="28"/>
        </w:rPr>
        <w:t>годов</w:t>
      </w:r>
      <w:r w:rsidR="00C7782F" w:rsidRPr="00CF3DB4">
        <w:rPr>
          <w:sz w:val="28"/>
          <w:szCs w:val="28"/>
        </w:rPr>
        <w:t xml:space="preserve"> </w:t>
      </w:r>
      <w:r w:rsidRPr="00CF3DB4">
        <w:rPr>
          <w:sz w:val="28"/>
          <w:szCs w:val="28"/>
        </w:rPr>
        <w:t>осуществлялось на основании оценки деятельности территории поселения в 20</w:t>
      </w:r>
      <w:r w:rsidR="00464753" w:rsidRPr="00CF3DB4">
        <w:rPr>
          <w:sz w:val="28"/>
          <w:szCs w:val="28"/>
        </w:rPr>
        <w:t>2</w:t>
      </w:r>
      <w:r w:rsidR="00FC3572" w:rsidRPr="00CF3DB4">
        <w:rPr>
          <w:sz w:val="28"/>
          <w:szCs w:val="28"/>
        </w:rPr>
        <w:t>1</w:t>
      </w:r>
      <w:r w:rsidR="00C7782F" w:rsidRPr="00CF3DB4">
        <w:rPr>
          <w:sz w:val="28"/>
          <w:szCs w:val="28"/>
        </w:rPr>
        <w:t xml:space="preserve">, </w:t>
      </w:r>
      <w:r w:rsidRPr="00CF3DB4">
        <w:rPr>
          <w:sz w:val="28"/>
          <w:szCs w:val="28"/>
        </w:rPr>
        <w:t>20</w:t>
      </w:r>
      <w:r w:rsidR="00EC7111" w:rsidRPr="00CF3DB4">
        <w:rPr>
          <w:sz w:val="28"/>
          <w:szCs w:val="28"/>
        </w:rPr>
        <w:t>2</w:t>
      </w:r>
      <w:r w:rsidR="00FC3572" w:rsidRPr="00CF3DB4">
        <w:rPr>
          <w:sz w:val="28"/>
          <w:szCs w:val="28"/>
        </w:rPr>
        <w:t>2</w:t>
      </w:r>
      <w:r w:rsidRPr="00CF3DB4">
        <w:rPr>
          <w:sz w:val="28"/>
          <w:szCs w:val="28"/>
        </w:rPr>
        <w:t xml:space="preserve"> годы</w:t>
      </w:r>
      <w:r w:rsidR="00C7782F" w:rsidRPr="00CF3DB4">
        <w:rPr>
          <w:sz w:val="28"/>
          <w:szCs w:val="28"/>
        </w:rPr>
        <w:t xml:space="preserve"> и </w:t>
      </w:r>
      <w:r w:rsidR="00507009" w:rsidRPr="00CF3DB4">
        <w:rPr>
          <w:sz w:val="28"/>
          <w:szCs w:val="28"/>
        </w:rPr>
        <w:t>показателей</w:t>
      </w:r>
      <w:r w:rsidR="00C7782F" w:rsidRPr="00CF3DB4">
        <w:rPr>
          <w:sz w:val="28"/>
          <w:szCs w:val="28"/>
        </w:rPr>
        <w:t xml:space="preserve"> 202</w:t>
      </w:r>
      <w:r w:rsidR="00FC3572" w:rsidRPr="00CF3DB4">
        <w:rPr>
          <w:sz w:val="28"/>
          <w:szCs w:val="28"/>
        </w:rPr>
        <w:t>3</w:t>
      </w:r>
      <w:r w:rsidR="00C7782F" w:rsidRPr="00CF3DB4">
        <w:rPr>
          <w:sz w:val="28"/>
          <w:szCs w:val="28"/>
        </w:rPr>
        <w:t xml:space="preserve"> года</w:t>
      </w:r>
      <w:r w:rsidRPr="00CF3DB4">
        <w:rPr>
          <w:sz w:val="28"/>
          <w:szCs w:val="28"/>
        </w:rPr>
        <w:t xml:space="preserve">. </w:t>
      </w:r>
    </w:p>
    <w:p w:rsidR="00A06A3E" w:rsidRPr="00CF3DB4" w:rsidRDefault="00A06A3E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CF3DB4" w:rsidRDefault="00CB2524" w:rsidP="004F1861">
      <w:pPr>
        <w:pStyle w:val="ad"/>
        <w:keepNext/>
        <w:numPr>
          <w:ilvl w:val="0"/>
          <w:numId w:val="1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CF3DB4">
        <w:rPr>
          <w:rFonts w:eastAsia="Calibri"/>
          <w:b/>
          <w:sz w:val="28"/>
          <w:szCs w:val="20"/>
        </w:rPr>
        <w:t>Промышленное производство</w:t>
      </w:r>
    </w:p>
    <w:p w:rsidR="00BE0489" w:rsidRPr="00CF3DB4" w:rsidRDefault="00D4472B" w:rsidP="008103C1">
      <w:pPr>
        <w:keepNext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П</w:t>
      </w:r>
      <w:r w:rsidR="00BE0489" w:rsidRPr="00CF3DB4">
        <w:rPr>
          <w:sz w:val="28"/>
          <w:szCs w:val="28"/>
        </w:rPr>
        <w:t>рогноз</w:t>
      </w:r>
      <w:r w:rsidR="00706966" w:rsidRPr="00CF3DB4">
        <w:rPr>
          <w:sz w:val="28"/>
          <w:szCs w:val="28"/>
        </w:rPr>
        <w:t xml:space="preserve"> основных </w:t>
      </w:r>
      <w:r w:rsidR="00BE0489" w:rsidRPr="00CF3DB4">
        <w:rPr>
          <w:sz w:val="28"/>
          <w:szCs w:val="28"/>
        </w:rPr>
        <w:t xml:space="preserve"> отраслевых изменений сформирован под влиянием </w:t>
      </w:r>
      <w:r w:rsidR="00BD1092" w:rsidRPr="00CF3DB4">
        <w:rPr>
          <w:sz w:val="28"/>
          <w:szCs w:val="28"/>
        </w:rPr>
        <w:t xml:space="preserve">последствий эпидемиологического неблагополучия и </w:t>
      </w:r>
      <w:r w:rsidR="00954BB4" w:rsidRPr="00CF3DB4">
        <w:rPr>
          <w:sz w:val="28"/>
          <w:szCs w:val="28"/>
        </w:rPr>
        <w:t>возникновени</w:t>
      </w:r>
      <w:r w:rsidR="002514F2" w:rsidRPr="00CF3DB4">
        <w:rPr>
          <w:sz w:val="28"/>
          <w:szCs w:val="28"/>
        </w:rPr>
        <w:t>я</w:t>
      </w:r>
      <w:r w:rsidR="00954BB4" w:rsidRPr="00CF3DB4">
        <w:rPr>
          <w:sz w:val="28"/>
          <w:szCs w:val="28"/>
        </w:rPr>
        <w:t xml:space="preserve"> </w:t>
      </w:r>
      <w:r w:rsidR="002C0C3F" w:rsidRPr="00CF3DB4">
        <w:rPr>
          <w:sz w:val="28"/>
          <w:szCs w:val="28"/>
        </w:rPr>
        <w:t>ограничительных санкций</w:t>
      </w:r>
      <w:r w:rsidR="00BE0489" w:rsidRPr="00CF3DB4">
        <w:rPr>
          <w:sz w:val="28"/>
          <w:szCs w:val="28"/>
        </w:rPr>
        <w:t xml:space="preserve"> в базовых отраслях экономики района.</w:t>
      </w:r>
    </w:p>
    <w:p w:rsidR="008103C1" w:rsidRPr="00CF3DB4" w:rsidRDefault="008103C1" w:rsidP="008103C1">
      <w:pPr>
        <w:keepNext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Сфера промышленного производства 202</w:t>
      </w:r>
      <w:r w:rsidR="00D42868" w:rsidRPr="00CF3DB4">
        <w:rPr>
          <w:sz w:val="28"/>
          <w:szCs w:val="28"/>
        </w:rPr>
        <w:t>2</w:t>
      </w:r>
      <w:r w:rsidRPr="00CF3DB4">
        <w:rPr>
          <w:sz w:val="28"/>
          <w:szCs w:val="28"/>
        </w:rPr>
        <w:t xml:space="preserve"> года отражает снижение показателей, которые повлияли на </w:t>
      </w:r>
      <w:r w:rsidR="00D42868" w:rsidRPr="00CF3DB4">
        <w:rPr>
          <w:sz w:val="28"/>
          <w:szCs w:val="28"/>
        </w:rPr>
        <w:t xml:space="preserve">основные </w:t>
      </w:r>
      <w:r w:rsidR="00D4472B" w:rsidRPr="00CF3DB4">
        <w:rPr>
          <w:sz w:val="28"/>
          <w:szCs w:val="28"/>
        </w:rPr>
        <w:t>п</w:t>
      </w:r>
      <w:r w:rsidRPr="00CF3DB4">
        <w:rPr>
          <w:sz w:val="28"/>
          <w:szCs w:val="28"/>
        </w:rPr>
        <w:t>рогноз</w:t>
      </w:r>
      <w:r w:rsidR="00D4472B" w:rsidRPr="00CF3DB4">
        <w:rPr>
          <w:sz w:val="28"/>
          <w:szCs w:val="28"/>
        </w:rPr>
        <w:t>ные п</w:t>
      </w:r>
      <w:r w:rsidRPr="00CF3DB4">
        <w:rPr>
          <w:sz w:val="28"/>
          <w:szCs w:val="28"/>
        </w:rPr>
        <w:t>араметры</w:t>
      </w:r>
      <w:r w:rsidR="00165955" w:rsidRPr="00CF3DB4">
        <w:rPr>
          <w:sz w:val="28"/>
          <w:szCs w:val="28"/>
        </w:rPr>
        <w:t xml:space="preserve">. </w:t>
      </w:r>
      <w:r w:rsidR="004F6D5C" w:rsidRPr="00CF3DB4">
        <w:rPr>
          <w:sz w:val="28"/>
          <w:szCs w:val="28"/>
        </w:rPr>
        <w:t xml:space="preserve">Развитие экономики характеризуется восстановительными тенденциями по базовому </w:t>
      </w:r>
      <w:r w:rsidR="00626F08" w:rsidRPr="00CF3DB4">
        <w:rPr>
          <w:sz w:val="28"/>
          <w:szCs w:val="28"/>
        </w:rPr>
        <w:t>варианту сценария</w:t>
      </w:r>
      <w:r w:rsidR="004F6D5C" w:rsidRPr="00CF3DB4">
        <w:rPr>
          <w:sz w:val="28"/>
          <w:szCs w:val="28"/>
        </w:rPr>
        <w:t>.</w:t>
      </w:r>
    </w:p>
    <w:p w:rsidR="00CB2524" w:rsidRPr="00CF3DB4" w:rsidRDefault="00D42868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Основные показатели п</w:t>
      </w:r>
      <w:r w:rsidR="00CB2524" w:rsidRPr="00CF3DB4">
        <w:rPr>
          <w:sz w:val="28"/>
          <w:szCs w:val="28"/>
        </w:rPr>
        <w:t>рогноз</w:t>
      </w:r>
      <w:r w:rsidRPr="00CF3DB4">
        <w:rPr>
          <w:sz w:val="28"/>
          <w:szCs w:val="28"/>
        </w:rPr>
        <w:t>а</w:t>
      </w:r>
      <w:r w:rsidR="00CB2524" w:rsidRPr="00CF3DB4">
        <w:rPr>
          <w:sz w:val="28"/>
          <w:szCs w:val="28"/>
        </w:rPr>
        <w:t xml:space="preserve"> объем</w:t>
      </w:r>
      <w:r w:rsidR="00951903" w:rsidRPr="00CF3DB4">
        <w:rPr>
          <w:sz w:val="28"/>
          <w:szCs w:val="28"/>
        </w:rPr>
        <w:t>ов</w:t>
      </w:r>
      <w:r w:rsidR="00CB2524" w:rsidRPr="00CF3DB4">
        <w:rPr>
          <w:sz w:val="28"/>
          <w:szCs w:val="28"/>
        </w:rPr>
        <w:t xml:space="preserve"> отгруженных товаров собственного производства, выполненных работ, услуг </w:t>
      </w:r>
      <w:r w:rsidR="00145C15" w:rsidRPr="00CF3DB4">
        <w:rPr>
          <w:sz w:val="28"/>
          <w:szCs w:val="28"/>
        </w:rPr>
        <w:t>по крупным и средним предприятиям</w:t>
      </w:r>
      <w:r w:rsidR="00023850" w:rsidRPr="00CF3DB4">
        <w:rPr>
          <w:sz w:val="28"/>
          <w:szCs w:val="28"/>
        </w:rPr>
        <w:t xml:space="preserve"> </w:t>
      </w:r>
      <w:r w:rsidR="008C5637" w:rsidRPr="00CF3DB4">
        <w:rPr>
          <w:sz w:val="28"/>
          <w:szCs w:val="28"/>
        </w:rPr>
        <w:lastRenderedPageBreak/>
        <w:t>превысят</w:t>
      </w:r>
      <w:r w:rsidR="00951903" w:rsidRPr="00CF3DB4">
        <w:rPr>
          <w:sz w:val="28"/>
          <w:szCs w:val="28"/>
        </w:rPr>
        <w:t xml:space="preserve"> стопроцентн</w:t>
      </w:r>
      <w:r w:rsidR="008C5637" w:rsidRPr="00CF3DB4">
        <w:rPr>
          <w:sz w:val="28"/>
          <w:szCs w:val="28"/>
        </w:rPr>
        <w:t>ый</w:t>
      </w:r>
      <w:r w:rsidR="00951903" w:rsidRPr="00CF3DB4">
        <w:rPr>
          <w:sz w:val="28"/>
          <w:szCs w:val="28"/>
        </w:rPr>
        <w:t xml:space="preserve"> уров</w:t>
      </w:r>
      <w:r w:rsidR="008C5637" w:rsidRPr="00CF3DB4">
        <w:rPr>
          <w:sz w:val="28"/>
          <w:szCs w:val="28"/>
        </w:rPr>
        <w:t>е</w:t>
      </w:r>
      <w:r w:rsidR="00951903" w:rsidRPr="00CF3DB4">
        <w:rPr>
          <w:sz w:val="28"/>
          <w:szCs w:val="28"/>
        </w:rPr>
        <w:t>н</w:t>
      </w:r>
      <w:r w:rsidR="008C5637" w:rsidRPr="00CF3DB4">
        <w:rPr>
          <w:sz w:val="28"/>
          <w:szCs w:val="28"/>
        </w:rPr>
        <w:t>ь</w:t>
      </w:r>
      <w:r w:rsidR="00951903" w:rsidRPr="00CF3DB4">
        <w:rPr>
          <w:sz w:val="28"/>
          <w:szCs w:val="28"/>
        </w:rPr>
        <w:t xml:space="preserve">, </w:t>
      </w:r>
      <w:r w:rsidR="008C5637" w:rsidRPr="00CF3DB4">
        <w:rPr>
          <w:sz w:val="28"/>
          <w:szCs w:val="28"/>
        </w:rPr>
        <w:t xml:space="preserve">который </w:t>
      </w:r>
      <w:r w:rsidR="00023850" w:rsidRPr="00CF3DB4">
        <w:rPr>
          <w:sz w:val="28"/>
          <w:szCs w:val="28"/>
        </w:rPr>
        <w:t>сформирован</w:t>
      </w:r>
      <w:r w:rsidR="00145C15" w:rsidRPr="00CF3DB4">
        <w:rPr>
          <w:sz w:val="28"/>
          <w:szCs w:val="28"/>
        </w:rPr>
        <w:t xml:space="preserve"> </w:t>
      </w:r>
      <w:r w:rsidR="00CB2524" w:rsidRPr="00CF3DB4">
        <w:rPr>
          <w:sz w:val="28"/>
          <w:szCs w:val="28"/>
        </w:rPr>
        <w:t xml:space="preserve">в размере от </w:t>
      </w:r>
      <w:r w:rsidR="008C5637" w:rsidRPr="00CF3DB4">
        <w:rPr>
          <w:sz w:val="28"/>
          <w:szCs w:val="28"/>
        </w:rPr>
        <w:t>102,05</w:t>
      </w:r>
      <w:r w:rsidR="00CB2524" w:rsidRPr="00CF3DB4">
        <w:rPr>
          <w:sz w:val="28"/>
          <w:szCs w:val="28"/>
        </w:rPr>
        <w:t xml:space="preserve">% </w:t>
      </w:r>
      <w:r w:rsidR="00951903" w:rsidRPr="00CF3DB4">
        <w:rPr>
          <w:sz w:val="28"/>
          <w:szCs w:val="28"/>
        </w:rPr>
        <w:t xml:space="preserve">до </w:t>
      </w:r>
      <w:r w:rsidR="008C5637" w:rsidRPr="00CF3DB4">
        <w:rPr>
          <w:sz w:val="28"/>
          <w:szCs w:val="28"/>
        </w:rPr>
        <w:t>103,62</w:t>
      </w:r>
      <w:r w:rsidR="00951903" w:rsidRPr="00CF3DB4">
        <w:rPr>
          <w:sz w:val="28"/>
          <w:szCs w:val="28"/>
        </w:rPr>
        <w:t xml:space="preserve">% </w:t>
      </w:r>
      <w:r w:rsidR="00626F08" w:rsidRPr="00CF3DB4">
        <w:rPr>
          <w:sz w:val="28"/>
          <w:szCs w:val="28"/>
        </w:rPr>
        <w:t xml:space="preserve">и достигнет </w:t>
      </w:r>
      <w:r w:rsidR="008C5637" w:rsidRPr="00CF3DB4">
        <w:rPr>
          <w:sz w:val="28"/>
          <w:szCs w:val="28"/>
        </w:rPr>
        <w:t>312,76</w:t>
      </w:r>
      <w:r w:rsidR="00951903" w:rsidRPr="00CF3DB4">
        <w:rPr>
          <w:sz w:val="28"/>
          <w:szCs w:val="28"/>
        </w:rPr>
        <w:t xml:space="preserve"> </w:t>
      </w:r>
      <w:r w:rsidR="00626F08" w:rsidRPr="00CF3DB4">
        <w:rPr>
          <w:sz w:val="28"/>
          <w:szCs w:val="28"/>
        </w:rPr>
        <w:t xml:space="preserve">млн. рублей в сопоставимых ценах </w:t>
      </w:r>
      <w:r w:rsidR="00CB2524" w:rsidRPr="00CF3DB4">
        <w:rPr>
          <w:sz w:val="28"/>
          <w:szCs w:val="28"/>
        </w:rPr>
        <w:t xml:space="preserve">по базовому </w:t>
      </w:r>
      <w:r w:rsidR="00626F08" w:rsidRPr="00CF3DB4">
        <w:rPr>
          <w:sz w:val="28"/>
          <w:szCs w:val="28"/>
        </w:rPr>
        <w:t>варианту</w:t>
      </w:r>
      <w:r w:rsidR="00B52575" w:rsidRPr="00CF3DB4">
        <w:rPr>
          <w:sz w:val="28"/>
          <w:szCs w:val="28"/>
        </w:rPr>
        <w:t>.</w:t>
      </w:r>
    </w:p>
    <w:p w:rsidR="00B52575" w:rsidRPr="00CF3DB4" w:rsidRDefault="00B52575" w:rsidP="00B52575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производства), в том числе:</w:t>
      </w:r>
    </w:p>
    <w:p w:rsidR="009834BF" w:rsidRPr="00CF3DB4" w:rsidRDefault="009834BF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1. Добыча полезных ископаемых.</w:t>
      </w:r>
    </w:p>
    <w:p w:rsidR="00145C15" w:rsidRPr="00CF3DB4" w:rsidRDefault="009834BF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1.1. </w:t>
      </w:r>
      <w:r w:rsidR="00CA3DDA" w:rsidRPr="00CF3DB4">
        <w:rPr>
          <w:sz w:val="28"/>
          <w:szCs w:val="28"/>
        </w:rPr>
        <w:t>Сфера добычи полезных ископаемых в общем объеме производства продукции</w:t>
      </w:r>
      <w:r w:rsidR="00626F08" w:rsidRPr="00CF3DB4">
        <w:rPr>
          <w:sz w:val="28"/>
          <w:szCs w:val="28"/>
        </w:rPr>
        <w:t xml:space="preserve"> </w:t>
      </w:r>
      <w:r w:rsidR="001D195D" w:rsidRPr="00CF3DB4">
        <w:rPr>
          <w:sz w:val="28"/>
          <w:szCs w:val="28"/>
        </w:rPr>
        <w:t xml:space="preserve">традиционно </w:t>
      </w:r>
      <w:r w:rsidR="00626F08" w:rsidRPr="00CF3DB4">
        <w:rPr>
          <w:sz w:val="28"/>
          <w:szCs w:val="28"/>
        </w:rPr>
        <w:t>состав</w:t>
      </w:r>
      <w:r w:rsidR="000213C8" w:rsidRPr="00CF3DB4">
        <w:rPr>
          <w:sz w:val="28"/>
          <w:szCs w:val="28"/>
        </w:rPr>
        <w:t>и</w:t>
      </w:r>
      <w:r w:rsidR="00626F08" w:rsidRPr="00CF3DB4">
        <w:rPr>
          <w:sz w:val="28"/>
          <w:szCs w:val="28"/>
        </w:rPr>
        <w:t xml:space="preserve">т свыше </w:t>
      </w:r>
      <w:r w:rsidR="000213C8" w:rsidRPr="00CF3DB4">
        <w:rPr>
          <w:sz w:val="28"/>
          <w:szCs w:val="28"/>
        </w:rPr>
        <w:t>30</w:t>
      </w:r>
      <w:r w:rsidR="00626F08" w:rsidRPr="00CF3DB4">
        <w:rPr>
          <w:sz w:val="28"/>
          <w:szCs w:val="28"/>
        </w:rPr>
        <w:t>%</w:t>
      </w:r>
      <w:r w:rsidR="00CA3DDA" w:rsidRPr="00CF3DB4">
        <w:rPr>
          <w:sz w:val="28"/>
          <w:szCs w:val="28"/>
        </w:rPr>
        <w:t xml:space="preserve">. </w:t>
      </w:r>
      <w:r w:rsidR="00C812FB" w:rsidRPr="00CF3DB4">
        <w:rPr>
          <w:sz w:val="28"/>
          <w:szCs w:val="28"/>
        </w:rPr>
        <w:t xml:space="preserve">На </w:t>
      </w:r>
      <w:r w:rsidR="007D0A82" w:rsidRPr="00CF3DB4">
        <w:rPr>
          <w:sz w:val="28"/>
          <w:szCs w:val="28"/>
        </w:rPr>
        <w:t>территории</w:t>
      </w:r>
      <w:r w:rsidR="00C812FB" w:rsidRPr="00CF3DB4">
        <w:rPr>
          <w:sz w:val="28"/>
          <w:szCs w:val="28"/>
        </w:rPr>
        <w:t xml:space="preserve"> городского поселения добычу газа природного осуществляет </w:t>
      </w:r>
      <w:proofErr w:type="spellStart"/>
      <w:r w:rsidR="00C812FB" w:rsidRPr="00CF3DB4">
        <w:rPr>
          <w:color w:val="000000"/>
          <w:sz w:val="28"/>
          <w:szCs w:val="28"/>
        </w:rPr>
        <w:t>Пунгинское</w:t>
      </w:r>
      <w:proofErr w:type="spellEnd"/>
      <w:r w:rsidR="00C812FB" w:rsidRPr="00CF3DB4">
        <w:rPr>
          <w:color w:val="000000"/>
          <w:sz w:val="28"/>
          <w:szCs w:val="28"/>
        </w:rPr>
        <w:t xml:space="preserve"> ЛПУ МГ </w:t>
      </w:r>
      <w:r w:rsidR="007D0A82" w:rsidRPr="00CF3DB4">
        <w:rPr>
          <w:color w:val="000000"/>
          <w:sz w:val="28"/>
          <w:szCs w:val="28"/>
        </w:rPr>
        <w:t>ОО</w:t>
      </w:r>
      <w:r w:rsidR="00C812FB" w:rsidRPr="00CF3DB4">
        <w:rPr>
          <w:color w:val="000000"/>
          <w:sz w:val="28"/>
          <w:szCs w:val="28"/>
        </w:rPr>
        <w:t>О «</w:t>
      </w:r>
      <w:r w:rsidR="007D0A82" w:rsidRPr="00CF3DB4">
        <w:rPr>
          <w:color w:val="000000"/>
          <w:sz w:val="28"/>
          <w:szCs w:val="28"/>
        </w:rPr>
        <w:t xml:space="preserve">Газпром </w:t>
      </w:r>
      <w:proofErr w:type="spellStart"/>
      <w:r w:rsidR="007D0A82" w:rsidRPr="00CF3DB4">
        <w:rPr>
          <w:color w:val="000000"/>
          <w:sz w:val="28"/>
          <w:szCs w:val="28"/>
        </w:rPr>
        <w:t>трансгаз</w:t>
      </w:r>
      <w:proofErr w:type="spellEnd"/>
      <w:r w:rsidR="007D0A82" w:rsidRPr="00CF3DB4">
        <w:rPr>
          <w:color w:val="000000"/>
          <w:sz w:val="28"/>
          <w:szCs w:val="28"/>
        </w:rPr>
        <w:t xml:space="preserve"> </w:t>
      </w:r>
      <w:proofErr w:type="spellStart"/>
      <w:r w:rsidR="007D0A82" w:rsidRPr="00CF3DB4">
        <w:rPr>
          <w:color w:val="000000"/>
          <w:sz w:val="28"/>
          <w:szCs w:val="28"/>
        </w:rPr>
        <w:t>Югорск</w:t>
      </w:r>
      <w:proofErr w:type="spellEnd"/>
      <w:r w:rsidR="00C812FB" w:rsidRPr="00CF3DB4">
        <w:rPr>
          <w:color w:val="000000"/>
          <w:sz w:val="28"/>
          <w:szCs w:val="28"/>
        </w:rPr>
        <w:t>»</w:t>
      </w:r>
      <w:r w:rsidR="007D0A82" w:rsidRPr="00CF3DB4">
        <w:rPr>
          <w:color w:val="000000"/>
          <w:sz w:val="28"/>
          <w:szCs w:val="28"/>
        </w:rPr>
        <w:t>.</w:t>
      </w:r>
      <w:r w:rsidR="002D32F0" w:rsidRPr="00CF3DB4">
        <w:rPr>
          <w:color w:val="000000"/>
          <w:sz w:val="28"/>
          <w:szCs w:val="28"/>
        </w:rPr>
        <w:t xml:space="preserve"> Ежегодно предприятием добывается </w:t>
      </w:r>
      <w:r w:rsidR="001D195D" w:rsidRPr="00CF3DB4">
        <w:rPr>
          <w:color w:val="000000"/>
          <w:sz w:val="28"/>
          <w:szCs w:val="28"/>
        </w:rPr>
        <w:t>около</w:t>
      </w:r>
      <w:r w:rsidR="00BD0BEB" w:rsidRPr="00CF3DB4">
        <w:rPr>
          <w:color w:val="000000"/>
          <w:sz w:val="28"/>
          <w:szCs w:val="28"/>
        </w:rPr>
        <w:t xml:space="preserve"> 23,0</w:t>
      </w:r>
      <w:r w:rsidR="00D66797" w:rsidRPr="00CF3DB4">
        <w:rPr>
          <w:color w:val="000000"/>
          <w:sz w:val="28"/>
          <w:szCs w:val="28"/>
        </w:rPr>
        <w:t>0</w:t>
      </w:r>
      <w:r w:rsidR="00BD0BEB" w:rsidRPr="00CF3DB4">
        <w:rPr>
          <w:color w:val="000000"/>
          <w:sz w:val="28"/>
          <w:szCs w:val="28"/>
        </w:rPr>
        <w:t xml:space="preserve"> </w:t>
      </w:r>
      <w:r w:rsidR="002D32F0" w:rsidRPr="00CF3DB4">
        <w:rPr>
          <w:color w:val="000000"/>
          <w:sz w:val="28"/>
          <w:szCs w:val="28"/>
        </w:rPr>
        <w:t>млн. куб.</w:t>
      </w:r>
      <w:r w:rsidR="00583CBE" w:rsidRPr="00CF3DB4">
        <w:rPr>
          <w:color w:val="000000"/>
          <w:sz w:val="28"/>
          <w:szCs w:val="28"/>
        </w:rPr>
        <w:t xml:space="preserve"> </w:t>
      </w:r>
      <w:r w:rsidR="002D32F0" w:rsidRPr="00CF3DB4">
        <w:rPr>
          <w:color w:val="000000"/>
          <w:sz w:val="28"/>
          <w:szCs w:val="28"/>
        </w:rPr>
        <w:t>м</w:t>
      </w:r>
      <w:r w:rsidR="00E737B1" w:rsidRPr="00CF3DB4">
        <w:rPr>
          <w:color w:val="000000"/>
          <w:sz w:val="28"/>
          <w:szCs w:val="28"/>
        </w:rPr>
        <w:t>.</w:t>
      </w:r>
      <w:r w:rsidR="002D32F0" w:rsidRPr="00CF3DB4">
        <w:rPr>
          <w:color w:val="000000"/>
          <w:sz w:val="28"/>
          <w:szCs w:val="28"/>
        </w:rPr>
        <w:t xml:space="preserve"> газа. Общий объем добычи направлен на внутренне</w:t>
      </w:r>
      <w:r w:rsidR="00E96CF3" w:rsidRPr="00CF3DB4">
        <w:rPr>
          <w:color w:val="000000"/>
          <w:sz w:val="28"/>
          <w:szCs w:val="28"/>
        </w:rPr>
        <w:t>е</w:t>
      </w:r>
      <w:r w:rsidR="002D32F0" w:rsidRPr="00CF3DB4">
        <w:rPr>
          <w:color w:val="000000"/>
          <w:sz w:val="28"/>
          <w:szCs w:val="28"/>
        </w:rPr>
        <w:t xml:space="preserve"> потребление нужд предприятий и населения поселка Березово. П</w:t>
      </w:r>
      <w:r w:rsidR="00086E69" w:rsidRPr="00CF3DB4">
        <w:rPr>
          <w:color w:val="000000"/>
          <w:sz w:val="28"/>
          <w:szCs w:val="28"/>
        </w:rPr>
        <w:t xml:space="preserve">рогноз </w:t>
      </w:r>
      <w:r w:rsidR="006026D9" w:rsidRPr="00CF3DB4">
        <w:rPr>
          <w:color w:val="000000"/>
          <w:sz w:val="28"/>
          <w:szCs w:val="28"/>
        </w:rPr>
        <w:t xml:space="preserve">объемов добычи </w:t>
      </w:r>
      <w:r w:rsidR="00086E69" w:rsidRPr="00CF3DB4">
        <w:rPr>
          <w:color w:val="000000"/>
          <w:sz w:val="28"/>
          <w:szCs w:val="28"/>
        </w:rPr>
        <w:t>до 202</w:t>
      </w:r>
      <w:r w:rsidR="0045111B" w:rsidRPr="00CF3DB4">
        <w:rPr>
          <w:color w:val="000000"/>
          <w:sz w:val="28"/>
          <w:szCs w:val="28"/>
        </w:rPr>
        <w:t>7</w:t>
      </w:r>
      <w:r w:rsidR="002D32F0" w:rsidRPr="00CF3DB4">
        <w:rPr>
          <w:color w:val="000000"/>
          <w:sz w:val="28"/>
          <w:szCs w:val="28"/>
        </w:rPr>
        <w:t xml:space="preserve"> года </w:t>
      </w:r>
      <w:r w:rsidR="006026D9" w:rsidRPr="00CF3DB4">
        <w:rPr>
          <w:color w:val="000000"/>
          <w:sz w:val="28"/>
          <w:szCs w:val="28"/>
        </w:rPr>
        <w:t xml:space="preserve">сохранит позиции </w:t>
      </w:r>
      <w:r w:rsidR="002D32F0" w:rsidRPr="00CF3DB4">
        <w:rPr>
          <w:color w:val="000000"/>
          <w:sz w:val="28"/>
          <w:szCs w:val="28"/>
        </w:rPr>
        <w:t xml:space="preserve">на уровне предыдущих лет с учетом ввода в эксплуатацию новых объектов промышленности, социальной и жилищной сфер. </w:t>
      </w:r>
    </w:p>
    <w:p w:rsidR="009834BF" w:rsidRPr="00CF3DB4" w:rsidRDefault="009834BF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2. Обрабатывающая промышленность.</w:t>
      </w:r>
    </w:p>
    <w:p w:rsidR="00CB2524" w:rsidRPr="00CF3DB4" w:rsidRDefault="00CB2524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В структуре промышленного производства доля обрабатывающей промышленности </w:t>
      </w:r>
      <w:r w:rsidR="00B50C59" w:rsidRPr="00CF3DB4">
        <w:rPr>
          <w:sz w:val="28"/>
          <w:szCs w:val="28"/>
        </w:rPr>
        <w:t xml:space="preserve">спрогнозирована около </w:t>
      </w:r>
      <w:r w:rsidR="00626F08" w:rsidRPr="00CF3DB4">
        <w:rPr>
          <w:sz w:val="28"/>
          <w:szCs w:val="28"/>
        </w:rPr>
        <w:t>13</w:t>
      </w:r>
      <w:r w:rsidR="00292391" w:rsidRPr="00CF3DB4">
        <w:rPr>
          <w:sz w:val="28"/>
          <w:szCs w:val="28"/>
        </w:rPr>
        <w:t>%</w:t>
      </w:r>
      <w:r w:rsidR="00B50C59" w:rsidRPr="00CF3DB4">
        <w:rPr>
          <w:sz w:val="28"/>
          <w:szCs w:val="28"/>
        </w:rPr>
        <w:t>.</w:t>
      </w:r>
    </w:p>
    <w:p w:rsidR="00CB2524" w:rsidRPr="00CF3DB4" w:rsidRDefault="00CB2524" w:rsidP="005774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Секторы обрабатывающего промышленного производства ориентированы на в</w:t>
      </w:r>
      <w:r w:rsidR="00577401" w:rsidRPr="00CF3DB4">
        <w:rPr>
          <w:sz w:val="28"/>
          <w:szCs w:val="28"/>
        </w:rPr>
        <w:t>нутренний потребительский спрос</w:t>
      </w:r>
      <w:r w:rsidR="00F66A39" w:rsidRPr="00CF3DB4">
        <w:rPr>
          <w:sz w:val="28"/>
          <w:szCs w:val="28"/>
        </w:rPr>
        <w:t xml:space="preserve">. </w:t>
      </w:r>
      <w:r w:rsidR="00577401" w:rsidRPr="00CF3DB4">
        <w:rPr>
          <w:sz w:val="28"/>
          <w:szCs w:val="28"/>
        </w:rPr>
        <w:t>П</w:t>
      </w:r>
      <w:r w:rsidRPr="00CF3DB4">
        <w:rPr>
          <w:sz w:val="28"/>
          <w:szCs w:val="28"/>
        </w:rPr>
        <w:t>рогнозн</w:t>
      </w:r>
      <w:r w:rsidR="00577401" w:rsidRPr="00CF3DB4">
        <w:rPr>
          <w:sz w:val="28"/>
          <w:szCs w:val="28"/>
        </w:rPr>
        <w:t>ый</w:t>
      </w:r>
      <w:r w:rsidRPr="00CF3DB4">
        <w:rPr>
          <w:sz w:val="28"/>
          <w:szCs w:val="28"/>
        </w:rPr>
        <w:t xml:space="preserve"> период </w:t>
      </w:r>
      <w:r w:rsidR="00292391" w:rsidRPr="00CF3DB4">
        <w:rPr>
          <w:sz w:val="28"/>
          <w:szCs w:val="28"/>
        </w:rPr>
        <w:t>име</w:t>
      </w:r>
      <w:r w:rsidR="00577401" w:rsidRPr="00CF3DB4">
        <w:rPr>
          <w:sz w:val="28"/>
          <w:szCs w:val="28"/>
        </w:rPr>
        <w:t>е</w:t>
      </w:r>
      <w:r w:rsidR="00292391" w:rsidRPr="00CF3DB4">
        <w:rPr>
          <w:sz w:val="28"/>
          <w:szCs w:val="28"/>
        </w:rPr>
        <w:t xml:space="preserve">т </w:t>
      </w:r>
      <w:r w:rsidR="00E64755" w:rsidRPr="00CF3DB4">
        <w:rPr>
          <w:sz w:val="28"/>
          <w:szCs w:val="28"/>
        </w:rPr>
        <w:t>постепенную динамику восстановления.</w:t>
      </w:r>
    </w:p>
    <w:p w:rsidR="00CB2524" w:rsidRPr="00CF3DB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Обрабатывающие производства городского поселения Березово представлены: </w:t>
      </w:r>
    </w:p>
    <w:p w:rsidR="00A45952" w:rsidRPr="00CF3DB4" w:rsidRDefault="009834BF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2.1.</w:t>
      </w:r>
      <w:r w:rsidR="00A45952" w:rsidRPr="00CF3DB4">
        <w:rPr>
          <w:sz w:val="28"/>
          <w:szCs w:val="28"/>
        </w:rPr>
        <w:t>Предприятиями по производству пищевых продуктов:</w:t>
      </w:r>
    </w:p>
    <w:p w:rsidR="00AC6777" w:rsidRPr="00CF3DB4" w:rsidRDefault="009834BF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2</w:t>
      </w:r>
      <w:r w:rsidR="00AC6777" w:rsidRPr="00CF3DB4">
        <w:rPr>
          <w:sz w:val="28"/>
          <w:szCs w:val="28"/>
        </w:rPr>
        <w:t>.1.</w:t>
      </w:r>
      <w:r w:rsidRPr="00CF3DB4">
        <w:rPr>
          <w:sz w:val="28"/>
          <w:szCs w:val="28"/>
        </w:rPr>
        <w:t>1.</w:t>
      </w:r>
      <w:r w:rsidR="00AC6777" w:rsidRPr="00CF3DB4">
        <w:rPr>
          <w:sz w:val="28"/>
          <w:szCs w:val="28"/>
        </w:rPr>
        <w:t xml:space="preserve"> </w:t>
      </w:r>
      <w:r w:rsidR="00A45952" w:rsidRPr="00CF3DB4">
        <w:rPr>
          <w:sz w:val="28"/>
          <w:szCs w:val="28"/>
        </w:rPr>
        <w:t>В</w:t>
      </w:r>
      <w:r w:rsidR="00CB2524" w:rsidRPr="00CF3DB4">
        <w:rPr>
          <w:sz w:val="28"/>
          <w:szCs w:val="28"/>
        </w:rPr>
        <w:t xml:space="preserve">ыпуск хлеба и хлебобулочных изделий на территории </w:t>
      </w:r>
      <w:proofErr w:type="spellStart"/>
      <w:r w:rsidR="00CB2524" w:rsidRPr="00CF3DB4">
        <w:rPr>
          <w:sz w:val="28"/>
          <w:szCs w:val="28"/>
        </w:rPr>
        <w:t>гп</w:t>
      </w:r>
      <w:proofErr w:type="spellEnd"/>
      <w:r w:rsidR="00CB2524" w:rsidRPr="00CF3DB4">
        <w:rPr>
          <w:sz w:val="28"/>
          <w:szCs w:val="28"/>
        </w:rPr>
        <w:t xml:space="preserve">. Березово </w:t>
      </w:r>
      <w:r w:rsidR="00E96CF3" w:rsidRPr="00CF3DB4">
        <w:rPr>
          <w:sz w:val="28"/>
          <w:szCs w:val="28"/>
        </w:rPr>
        <w:t>осуществляют</w:t>
      </w:r>
      <w:r w:rsidR="00CB2524" w:rsidRPr="00CF3DB4">
        <w:rPr>
          <w:sz w:val="28"/>
          <w:szCs w:val="28"/>
        </w:rPr>
        <w:t xml:space="preserve"> </w:t>
      </w:r>
      <w:r w:rsidR="00AC6777" w:rsidRPr="00CF3DB4">
        <w:rPr>
          <w:sz w:val="28"/>
          <w:szCs w:val="28"/>
        </w:rPr>
        <w:t>4</w:t>
      </w:r>
      <w:r w:rsidR="00CB2524" w:rsidRPr="00CF3DB4">
        <w:rPr>
          <w:sz w:val="28"/>
          <w:szCs w:val="28"/>
        </w:rPr>
        <w:t xml:space="preserve"> производителя в </w:t>
      </w:r>
      <w:r w:rsidR="00AC6777" w:rsidRPr="00CF3DB4">
        <w:rPr>
          <w:sz w:val="28"/>
          <w:szCs w:val="28"/>
        </w:rPr>
        <w:t>6</w:t>
      </w:r>
      <w:r w:rsidR="00CB2524" w:rsidRPr="00CF3DB4">
        <w:rPr>
          <w:sz w:val="28"/>
          <w:szCs w:val="28"/>
        </w:rPr>
        <w:t xml:space="preserve"> пекарнях различной формы собственности. </w:t>
      </w:r>
    </w:p>
    <w:p w:rsidR="00C712B2" w:rsidRPr="00CF3DB4" w:rsidRDefault="00CB2524" w:rsidP="00AC6777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Наибольший объем выработки осуществл</w:t>
      </w:r>
      <w:r w:rsidR="001B0A19" w:rsidRPr="00CF3DB4">
        <w:rPr>
          <w:sz w:val="28"/>
          <w:szCs w:val="28"/>
        </w:rPr>
        <w:t>яется пекарней Березовского ППО</w:t>
      </w:r>
      <w:r w:rsidR="008A2A53" w:rsidRPr="00CF3DB4">
        <w:rPr>
          <w:sz w:val="28"/>
          <w:szCs w:val="28"/>
        </w:rPr>
        <w:t xml:space="preserve"> (более 90%)</w:t>
      </w:r>
      <w:r w:rsidR="001B0A19" w:rsidRPr="00CF3DB4">
        <w:rPr>
          <w:sz w:val="28"/>
          <w:szCs w:val="28"/>
        </w:rPr>
        <w:t>.</w:t>
      </w:r>
      <w:r w:rsidRPr="00CF3DB4">
        <w:rPr>
          <w:sz w:val="28"/>
          <w:szCs w:val="28"/>
        </w:rPr>
        <w:t xml:space="preserve"> </w:t>
      </w:r>
      <w:r w:rsidR="001B0A19" w:rsidRPr="00CF3DB4">
        <w:rPr>
          <w:sz w:val="28"/>
          <w:szCs w:val="28"/>
        </w:rPr>
        <w:t xml:space="preserve">Общий объем производства </w:t>
      </w:r>
      <w:r w:rsidR="00C712B2" w:rsidRPr="00CF3DB4">
        <w:rPr>
          <w:sz w:val="28"/>
          <w:szCs w:val="28"/>
        </w:rPr>
        <w:t>202</w:t>
      </w:r>
      <w:r w:rsidR="005A3749" w:rsidRPr="00CF3DB4">
        <w:rPr>
          <w:sz w:val="28"/>
          <w:szCs w:val="28"/>
        </w:rPr>
        <w:t>2</w:t>
      </w:r>
      <w:r w:rsidR="00C712B2" w:rsidRPr="00CF3DB4">
        <w:rPr>
          <w:sz w:val="28"/>
          <w:szCs w:val="28"/>
        </w:rPr>
        <w:t xml:space="preserve"> года:</w:t>
      </w:r>
    </w:p>
    <w:p w:rsidR="00C712B2" w:rsidRPr="00CF3DB4" w:rsidRDefault="00C712B2" w:rsidP="00AC6777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- хлебных изделий сократился на </w:t>
      </w:r>
      <w:r w:rsidR="005A3749" w:rsidRPr="00CF3DB4">
        <w:rPr>
          <w:sz w:val="28"/>
          <w:szCs w:val="28"/>
        </w:rPr>
        <w:t>6,52</w:t>
      </w:r>
      <w:r w:rsidRPr="00CF3DB4">
        <w:rPr>
          <w:sz w:val="28"/>
          <w:szCs w:val="28"/>
        </w:rPr>
        <w:t xml:space="preserve">% и </w:t>
      </w:r>
      <w:r w:rsidR="001B0A19" w:rsidRPr="00CF3DB4">
        <w:rPr>
          <w:sz w:val="28"/>
          <w:szCs w:val="28"/>
        </w:rPr>
        <w:t>составил</w:t>
      </w:r>
      <w:r w:rsidR="008C1B00" w:rsidRPr="00CF3DB4">
        <w:rPr>
          <w:sz w:val="28"/>
          <w:szCs w:val="28"/>
        </w:rPr>
        <w:t xml:space="preserve"> </w:t>
      </w:r>
      <w:r w:rsidR="005A3749" w:rsidRPr="00CF3DB4">
        <w:rPr>
          <w:sz w:val="28"/>
          <w:szCs w:val="28"/>
        </w:rPr>
        <w:t>299,91</w:t>
      </w:r>
      <w:r w:rsidR="001B0A19" w:rsidRPr="00CF3DB4">
        <w:rPr>
          <w:sz w:val="28"/>
          <w:szCs w:val="28"/>
        </w:rPr>
        <w:t xml:space="preserve"> </w:t>
      </w:r>
      <w:proofErr w:type="spellStart"/>
      <w:r w:rsidR="001B0A19" w:rsidRPr="00CF3DB4">
        <w:rPr>
          <w:sz w:val="28"/>
          <w:szCs w:val="28"/>
        </w:rPr>
        <w:t>тн</w:t>
      </w:r>
      <w:proofErr w:type="spellEnd"/>
      <w:r w:rsidR="001B0A19" w:rsidRPr="00CF3DB4">
        <w:rPr>
          <w:sz w:val="28"/>
          <w:szCs w:val="28"/>
        </w:rPr>
        <w:t>.</w:t>
      </w:r>
      <w:r w:rsidR="00AC6777" w:rsidRPr="00CF3DB4">
        <w:rPr>
          <w:sz w:val="28"/>
          <w:szCs w:val="28"/>
        </w:rPr>
        <w:t xml:space="preserve">, в том числе хлеба – </w:t>
      </w:r>
      <w:r w:rsidR="005A3749" w:rsidRPr="00CF3DB4">
        <w:rPr>
          <w:sz w:val="28"/>
          <w:szCs w:val="28"/>
        </w:rPr>
        <w:t>273,20</w:t>
      </w:r>
      <w:r w:rsidR="00AC6777" w:rsidRPr="00CF3DB4">
        <w:rPr>
          <w:sz w:val="28"/>
          <w:szCs w:val="28"/>
        </w:rPr>
        <w:t xml:space="preserve"> тонн, хлебобулочных изделий – </w:t>
      </w:r>
      <w:r w:rsidR="005A3749" w:rsidRPr="00CF3DB4">
        <w:rPr>
          <w:sz w:val="28"/>
          <w:szCs w:val="28"/>
        </w:rPr>
        <w:t>26,71</w:t>
      </w:r>
      <w:r w:rsidRPr="00CF3DB4">
        <w:rPr>
          <w:sz w:val="28"/>
          <w:szCs w:val="28"/>
        </w:rPr>
        <w:t xml:space="preserve"> тонн;</w:t>
      </w:r>
    </w:p>
    <w:p w:rsidR="00AC6777" w:rsidRPr="00CF3DB4" w:rsidRDefault="00C712B2" w:rsidP="00AC6777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-</w:t>
      </w:r>
      <w:r w:rsidR="00F023AD" w:rsidRPr="00CF3DB4">
        <w:rPr>
          <w:sz w:val="28"/>
          <w:szCs w:val="28"/>
        </w:rPr>
        <w:t xml:space="preserve"> кондитерских изделий </w:t>
      </w:r>
      <w:r w:rsidRPr="00CF3DB4">
        <w:rPr>
          <w:sz w:val="28"/>
          <w:szCs w:val="28"/>
        </w:rPr>
        <w:t xml:space="preserve">увеличился на </w:t>
      </w:r>
      <w:r w:rsidR="005D221E" w:rsidRPr="00CF3DB4">
        <w:rPr>
          <w:sz w:val="28"/>
          <w:szCs w:val="28"/>
        </w:rPr>
        <w:t>10,65</w:t>
      </w:r>
      <w:r w:rsidRPr="00CF3DB4">
        <w:rPr>
          <w:sz w:val="28"/>
          <w:szCs w:val="28"/>
        </w:rPr>
        <w:t xml:space="preserve">% и достиг </w:t>
      </w:r>
      <w:r w:rsidR="005D221E" w:rsidRPr="00CF3DB4">
        <w:rPr>
          <w:sz w:val="28"/>
          <w:szCs w:val="28"/>
        </w:rPr>
        <w:t>10,18</w:t>
      </w:r>
      <w:r w:rsidR="00F023AD" w:rsidRPr="00CF3DB4">
        <w:rPr>
          <w:sz w:val="28"/>
          <w:szCs w:val="28"/>
        </w:rPr>
        <w:t xml:space="preserve"> </w:t>
      </w:r>
      <w:proofErr w:type="spellStart"/>
      <w:r w:rsidR="00F023AD" w:rsidRPr="00CF3DB4">
        <w:rPr>
          <w:sz w:val="28"/>
          <w:szCs w:val="28"/>
        </w:rPr>
        <w:t>тн</w:t>
      </w:r>
      <w:proofErr w:type="spellEnd"/>
      <w:r w:rsidR="00F023AD" w:rsidRPr="00CF3DB4">
        <w:rPr>
          <w:sz w:val="28"/>
          <w:szCs w:val="28"/>
        </w:rPr>
        <w:t>.</w:t>
      </w:r>
    </w:p>
    <w:p w:rsidR="00C712B2" w:rsidRPr="00CF3DB4" w:rsidRDefault="00C712B2" w:rsidP="00C712B2">
      <w:pPr>
        <w:tabs>
          <w:tab w:val="left" w:pos="709"/>
        </w:tabs>
        <w:jc w:val="both"/>
        <w:rPr>
          <w:sz w:val="28"/>
          <w:szCs w:val="28"/>
        </w:rPr>
      </w:pPr>
      <w:r w:rsidRPr="00CF3DB4">
        <w:rPr>
          <w:sz w:val="28"/>
          <w:szCs w:val="28"/>
        </w:rPr>
        <w:tab/>
        <w:t xml:space="preserve">Снижение объемов выработки хлеба и хлебобулочной продукции отражает расширение гастрономического разнообразия в пользу мясо - молочной и растительной продукции, что свидетельствует о качественном изменении потребительской корзины населения территории. </w:t>
      </w:r>
    </w:p>
    <w:p w:rsidR="00AC6777" w:rsidRPr="00CF3DB4" w:rsidRDefault="00AC6777" w:rsidP="00AC6777">
      <w:pPr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В рамках поддержки местных производител</w:t>
      </w:r>
      <w:r w:rsidR="00DC7D39" w:rsidRPr="00CF3DB4">
        <w:rPr>
          <w:sz w:val="28"/>
          <w:szCs w:val="28"/>
        </w:rPr>
        <w:t>ей выплачена субсидия в размере 700,00</w:t>
      </w:r>
      <w:r w:rsidRPr="00CF3DB4">
        <w:rPr>
          <w:sz w:val="28"/>
          <w:szCs w:val="28"/>
        </w:rPr>
        <w:t xml:space="preserve"> </w:t>
      </w:r>
      <w:r w:rsidR="00DC7D39" w:rsidRPr="00CF3DB4">
        <w:rPr>
          <w:sz w:val="28"/>
          <w:szCs w:val="28"/>
        </w:rPr>
        <w:t>тыс</w:t>
      </w:r>
      <w:r w:rsidRPr="00CF3DB4">
        <w:rPr>
          <w:sz w:val="28"/>
          <w:szCs w:val="28"/>
        </w:rPr>
        <w:t xml:space="preserve">. рублей на возмещение недополученных доходов в связи с производством хлеба в </w:t>
      </w:r>
      <w:r w:rsidR="00706C84" w:rsidRPr="00CF3DB4">
        <w:rPr>
          <w:sz w:val="28"/>
          <w:szCs w:val="28"/>
        </w:rPr>
        <w:t xml:space="preserve">труднодоступных национальных населенных пунктах </w:t>
      </w:r>
      <w:r w:rsidR="002176EB" w:rsidRPr="00CF3DB4">
        <w:rPr>
          <w:sz w:val="28"/>
          <w:szCs w:val="28"/>
        </w:rPr>
        <w:t xml:space="preserve">в </w:t>
      </w:r>
      <w:r w:rsidRPr="00CF3DB4">
        <w:rPr>
          <w:sz w:val="28"/>
          <w:szCs w:val="28"/>
        </w:rPr>
        <w:t xml:space="preserve">с. Теги и д. </w:t>
      </w:r>
      <w:proofErr w:type="spellStart"/>
      <w:r w:rsidRPr="00CF3DB4">
        <w:rPr>
          <w:sz w:val="28"/>
          <w:szCs w:val="28"/>
        </w:rPr>
        <w:t>Шайтанка</w:t>
      </w:r>
      <w:proofErr w:type="spellEnd"/>
      <w:r w:rsidRPr="00CF3DB4">
        <w:rPr>
          <w:sz w:val="28"/>
          <w:szCs w:val="28"/>
        </w:rPr>
        <w:t xml:space="preserve">. </w:t>
      </w:r>
    </w:p>
    <w:p w:rsidR="00AC6777" w:rsidRPr="00CF3DB4" w:rsidRDefault="005D221E" w:rsidP="00AC6777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Основные показатели п</w:t>
      </w:r>
      <w:r w:rsidR="00AC6777" w:rsidRPr="00CF3DB4">
        <w:rPr>
          <w:sz w:val="28"/>
          <w:szCs w:val="28"/>
        </w:rPr>
        <w:t>рогноз</w:t>
      </w:r>
      <w:r w:rsidRPr="00CF3DB4">
        <w:rPr>
          <w:sz w:val="28"/>
          <w:szCs w:val="28"/>
        </w:rPr>
        <w:t>а</w:t>
      </w:r>
      <w:r w:rsidR="00AC6777" w:rsidRPr="00CF3DB4">
        <w:rPr>
          <w:sz w:val="28"/>
          <w:szCs w:val="28"/>
        </w:rPr>
        <w:t xml:space="preserve"> до 202</w:t>
      </w:r>
      <w:r w:rsidRPr="00CF3DB4">
        <w:rPr>
          <w:sz w:val="28"/>
          <w:szCs w:val="28"/>
        </w:rPr>
        <w:t>7</w:t>
      </w:r>
      <w:r w:rsidR="00AC6777" w:rsidRPr="00CF3DB4">
        <w:rPr>
          <w:sz w:val="28"/>
          <w:szCs w:val="28"/>
        </w:rPr>
        <w:t xml:space="preserve"> года по выпуску хлебобулочных изделий незначительны и состав</w:t>
      </w:r>
      <w:r w:rsidR="00D471EB" w:rsidRPr="00CF3DB4">
        <w:rPr>
          <w:sz w:val="28"/>
          <w:szCs w:val="28"/>
        </w:rPr>
        <w:t>я</w:t>
      </w:r>
      <w:r w:rsidR="00AC6777" w:rsidRPr="00CF3DB4">
        <w:rPr>
          <w:sz w:val="28"/>
          <w:szCs w:val="28"/>
        </w:rPr>
        <w:t xml:space="preserve">т </w:t>
      </w:r>
      <w:r w:rsidR="00F023AD" w:rsidRPr="00CF3DB4">
        <w:rPr>
          <w:sz w:val="28"/>
          <w:szCs w:val="28"/>
        </w:rPr>
        <w:t>100,0</w:t>
      </w:r>
      <w:r w:rsidRPr="00CF3DB4">
        <w:rPr>
          <w:sz w:val="28"/>
          <w:szCs w:val="28"/>
        </w:rPr>
        <w:t>9</w:t>
      </w:r>
      <w:r w:rsidR="00AC6777" w:rsidRPr="00CF3DB4">
        <w:rPr>
          <w:sz w:val="28"/>
          <w:szCs w:val="28"/>
        </w:rPr>
        <w:t xml:space="preserve">% или </w:t>
      </w:r>
      <w:r w:rsidR="00742E78" w:rsidRPr="00CF3DB4">
        <w:rPr>
          <w:sz w:val="28"/>
          <w:szCs w:val="28"/>
        </w:rPr>
        <w:t>300,50</w:t>
      </w:r>
      <w:r w:rsidR="00AC6777" w:rsidRPr="00CF3DB4">
        <w:rPr>
          <w:sz w:val="28"/>
          <w:szCs w:val="28"/>
        </w:rPr>
        <w:t xml:space="preserve"> тонн</w:t>
      </w:r>
      <w:r w:rsidR="00F023AD" w:rsidRPr="00CF3DB4">
        <w:rPr>
          <w:sz w:val="28"/>
          <w:szCs w:val="28"/>
        </w:rPr>
        <w:t>, производс</w:t>
      </w:r>
      <w:r w:rsidR="00DC7D39" w:rsidRPr="00CF3DB4">
        <w:rPr>
          <w:sz w:val="28"/>
          <w:szCs w:val="28"/>
        </w:rPr>
        <w:t>тва кондитерских изделий до 100,</w:t>
      </w:r>
      <w:r w:rsidR="00742E78" w:rsidRPr="00CF3DB4">
        <w:rPr>
          <w:sz w:val="28"/>
          <w:szCs w:val="28"/>
        </w:rPr>
        <w:t>11</w:t>
      </w:r>
      <w:r w:rsidR="00F023AD" w:rsidRPr="00CF3DB4">
        <w:rPr>
          <w:sz w:val="28"/>
          <w:szCs w:val="28"/>
        </w:rPr>
        <w:t xml:space="preserve">% или </w:t>
      </w:r>
      <w:r w:rsidR="00742E78" w:rsidRPr="00CF3DB4">
        <w:rPr>
          <w:sz w:val="28"/>
          <w:szCs w:val="28"/>
        </w:rPr>
        <w:t>10,203</w:t>
      </w:r>
      <w:r w:rsidR="00F023AD" w:rsidRPr="00CF3DB4">
        <w:rPr>
          <w:sz w:val="28"/>
          <w:szCs w:val="28"/>
        </w:rPr>
        <w:t xml:space="preserve"> </w:t>
      </w:r>
      <w:proofErr w:type="spellStart"/>
      <w:r w:rsidR="00F023AD" w:rsidRPr="00CF3DB4">
        <w:rPr>
          <w:sz w:val="28"/>
          <w:szCs w:val="28"/>
        </w:rPr>
        <w:t>тн</w:t>
      </w:r>
      <w:proofErr w:type="spellEnd"/>
      <w:r w:rsidR="00F023AD" w:rsidRPr="00CF3DB4">
        <w:rPr>
          <w:sz w:val="28"/>
          <w:szCs w:val="28"/>
        </w:rPr>
        <w:t>.</w:t>
      </w:r>
      <w:r w:rsidR="00AC6777" w:rsidRPr="00CF3DB4">
        <w:rPr>
          <w:sz w:val="28"/>
          <w:szCs w:val="28"/>
        </w:rPr>
        <w:t xml:space="preserve"> Сдерживающими факторами развития данного вида производства являются сложная транспортная схема </w:t>
      </w:r>
      <w:r w:rsidR="00AC6777" w:rsidRPr="00CF3DB4">
        <w:rPr>
          <w:sz w:val="28"/>
          <w:szCs w:val="28"/>
        </w:rPr>
        <w:lastRenderedPageBreak/>
        <w:t>доставки и рост стоимости сырья, а также завоз хлеба и хлебобулочной продукции из других регионов.</w:t>
      </w:r>
    </w:p>
    <w:p w:rsidR="005E4673" w:rsidRPr="00CF3DB4" w:rsidRDefault="009834BF" w:rsidP="009C0292">
      <w:pPr>
        <w:ind w:right="-81"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2.1.2.</w:t>
      </w:r>
      <w:r w:rsidR="00AC6777" w:rsidRPr="00CF3DB4">
        <w:rPr>
          <w:sz w:val="28"/>
          <w:szCs w:val="28"/>
        </w:rPr>
        <w:t xml:space="preserve"> </w:t>
      </w:r>
      <w:r w:rsidR="005E4673" w:rsidRPr="00CF3DB4">
        <w:rPr>
          <w:sz w:val="28"/>
          <w:szCs w:val="28"/>
        </w:rPr>
        <w:t>Вылов и переработка рыбы.</w:t>
      </w:r>
    </w:p>
    <w:p w:rsidR="001C544D" w:rsidRPr="00CF3DB4" w:rsidRDefault="00025585" w:rsidP="00B84CEC">
      <w:pPr>
        <w:ind w:right="-81"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Несмотря на выгодное географическое расположение, определяющее высокий рыбопромысловый потенциал территории, добыча рыбы в отчетном периоде составила </w:t>
      </w:r>
      <w:r w:rsidR="007720E1" w:rsidRPr="00CF3DB4">
        <w:rPr>
          <w:sz w:val="28"/>
          <w:szCs w:val="28"/>
        </w:rPr>
        <w:t>54,13</w:t>
      </w:r>
      <w:r w:rsidRPr="00CF3DB4">
        <w:rPr>
          <w:sz w:val="28"/>
          <w:szCs w:val="28"/>
        </w:rPr>
        <w:t xml:space="preserve"> </w:t>
      </w:r>
      <w:proofErr w:type="spellStart"/>
      <w:r w:rsidRPr="00CF3DB4">
        <w:rPr>
          <w:sz w:val="28"/>
          <w:szCs w:val="28"/>
        </w:rPr>
        <w:t>тн</w:t>
      </w:r>
      <w:proofErr w:type="spellEnd"/>
      <w:r w:rsidR="00B84CEC" w:rsidRPr="00CF3DB4">
        <w:rPr>
          <w:sz w:val="28"/>
          <w:szCs w:val="28"/>
        </w:rPr>
        <w:t xml:space="preserve"> или </w:t>
      </w:r>
      <w:r w:rsidR="007720E1" w:rsidRPr="00CF3DB4">
        <w:rPr>
          <w:sz w:val="28"/>
          <w:szCs w:val="28"/>
        </w:rPr>
        <w:t>37,03</w:t>
      </w:r>
      <w:r w:rsidR="00B84CEC" w:rsidRPr="00CF3DB4">
        <w:rPr>
          <w:sz w:val="28"/>
          <w:szCs w:val="28"/>
        </w:rPr>
        <w:t>% к уровню 20</w:t>
      </w:r>
      <w:r w:rsidR="00D436DB" w:rsidRPr="00CF3DB4">
        <w:rPr>
          <w:sz w:val="28"/>
          <w:szCs w:val="28"/>
        </w:rPr>
        <w:t>2</w:t>
      </w:r>
      <w:r w:rsidR="007720E1" w:rsidRPr="00CF3DB4">
        <w:rPr>
          <w:sz w:val="28"/>
          <w:szCs w:val="28"/>
        </w:rPr>
        <w:t>1</w:t>
      </w:r>
      <w:r w:rsidR="00B84CEC" w:rsidRPr="00CF3DB4">
        <w:rPr>
          <w:sz w:val="28"/>
          <w:szCs w:val="28"/>
        </w:rPr>
        <w:t xml:space="preserve"> года</w:t>
      </w:r>
      <w:r w:rsidRPr="00CF3DB4">
        <w:rPr>
          <w:sz w:val="28"/>
          <w:szCs w:val="28"/>
        </w:rPr>
        <w:t>, что обусловлено</w:t>
      </w:r>
      <w:r w:rsidR="00B84CEC" w:rsidRPr="00CF3DB4">
        <w:rPr>
          <w:sz w:val="28"/>
          <w:szCs w:val="28"/>
        </w:rPr>
        <w:t xml:space="preserve"> сокращением количества </w:t>
      </w:r>
      <w:proofErr w:type="spellStart"/>
      <w:r w:rsidR="00B84CEC" w:rsidRPr="00CF3DB4">
        <w:rPr>
          <w:sz w:val="28"/>
          <w:szCs w:val="28"/>
        </w:rPr>
        <w:t>рыбопользователей</w:t>
      </w:r>
      <w:proofErr w:type="spellEnd"/>
      <w:r w:rsidR="00E737B1" w:rsidRPr="00CF3DB4">
        <w:rPr>
          <w:sz w:val="28"/>
          <w:szCs w:val="28"/>
        </w:rPr>
        <w:t>.</w:t>
      </w:r>
      <w:r w:rsidRPr="00CF3DB4">
        <w:rPr>
          <w:sz w:val="28"/>
          <w:szCs w:val="28"/>
        </w:rPr>
        <w:t xml:space="preserve"> </w:t>
      </w:r>
    </w:p>
    <w:p w:rsidR="00DD0E9F" w:rsidRPr="00CF3DB4" w:rsidRDefault="00DD0E9F" w:rsidP="00B84CEC">
      <w:pPr>
        <w:ind w:right="-81"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Прогноз вылова </w:t>
      </w:r>
      <w:r w:rsidR="009C0292" w:rsidRPr="00CF3DB4">
        <w:rPr>
          <w:sz w:val="28"/>
          <w:szCs w:val="28"/>
        </w:rPr>
        <w:t xml:space="preserve">сформирован в объеме </w:t>
      </w:r>
      <w:r w:rsidR="002F0F9D" w:rsidRPr="00CF3DB4">
        <w:rPr>
          <w:sz w:val="28"/>
          <w:szCs w:val="28"/>
        </w:rPr>
        <w:t>свыше</w:t>
      </w:r>
      <w:r w:rsidR="009C0292" w:rsidRPr="00CF3DB4">
        <w:rPr>
          <w:sz w:val="28"/>
          <w:szCs w:val="28"/>
        </w:rPr>
        <w:t xml:space="preserve"> </w:t>
      </w:r>
      <w:r w:rsidR="007720E1" w:rsidRPr="00CF3DB4">
        <w:rPr>
          <w:sz w:val="28"/>
          <w:szCs w:val="28"/>
        </w:rPr>
        <w:t>55</w:t>
      </w:r>
      <w:r w:rsidR="009C0292" w:rsidRPr="00CF3DB4">
        <w:rPr>
          <w:sz w:val="28"/>
          <w:szCs w:val="28"/>
        </w:rPr>
        <w:t xml:space="preserve"> тонн в год, который обеспечат</w:t>
      </w:r>
      <w:r w:rsidRPr="00CF3DB4">
        <w:rPr>
          <w:sz w:val="28"/>
          <w:szCs w:val="28"/>
        </w:rPr>
        <w:t xml:space="preserve"> </w:t>
      </w:r>
      <w:r w:rsidR="00847AA9" w:rsidRPr="00CF3DB4">
        <w:rPr>
          <w:sz w:val="28"/>
          <w:szCs w:val="28"/>
        </w:rPr>
        <w:t>2 основных</w:t>
      </w:r>
      <w:r w:rsidRPr="00CF3DB4">
        <w:rPr>
          <w:sz w:val="28"/>
          <w:szCs w:val="28"/>
        </w:rPr>
        <w:t xml:space="preserve"> </w:t>
      </w:r>
      <w:proofErr w:type="spellStart"/>
      <w:r w:rsidR="009C0292" w:rsidRPr="00CF3DB4">
        <w:rPr>
          <w:sz w:val="28"/>
          <w:szCs w:val="28"/>
        </w:rPr>
        <w:t>рыбодобытчика</w:t>
      </w:r>
      <w:proofErr w:type="spellEnd"/>
      <w:r w:rsidR="00847AA9" w:rsidRPr="00CF3DB4">
        <w:rPr>
          <w:sz w:val="28"/>
          <w:szCs w:val="28"/>
        </w:rPr>
        <w:t>: ОКМНС «Устье трех рек» и ЧУ ДПО Березовский учебно-курсовой комбинат.</w:t>
      </w:r>
      <w:r w:rsidRPr="00CF3DB4">
        <w:rPr>
          <w:sz w:val="28"/>
          <w:szCs w:val="28"/>
        </w:rPr>
        <w:t xml:space="preserve"> </w:t>
      </w:r>
    </w:p>
    <w:p w:rsidR="002D32F0" w:rsidRPr="00CF3DB4" w:rsidRDefault="002D32F0" w:rsidP="00503F1E">
      <w:pPr>
        <w:ind w:right="-81"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Главными проблемами рыбодобывающей отрасли является постоянное снижение квот на вылов водных биологических ресурсов, высокая стоимость транспор</w:t>
      </w:r>
      <w:r w:rsidR="003A3711" w:rsidRPr="00CF3DB4">
        <w:rPr>
          <w:sz w:val="28"/>
          <w:szCs w:val="28"/>
        </w:rPr>
        <w:t>тировки рыбной продукции, снижающая</w:t>
      </w:r>
      <w:r w:rsidRPr="00CF3DB4">
        <w:rPr>
          <w:sz w:val="28"/>
          <w:szCs w:val="28"/>
        </w:rPr>
        <w:t xml:space="preserve"> ее конкурентоспособность на внешних рынках. </w:t>
      </w:r>
    </w:p>
    <w:p w:rsidR="005A3731" w:rsidRPr="00CF3DB4" w:rsidRDefault="00025585" w:rsidP="005A3731">
      <w:pPr>
        <w:ind w:right="-2" w:firstLine="708"/>
        <w:jc w:val="both"/>
        <w:rPr>
          <w:b/>
          <w:sz w:val="28"/>
          <w:szCs w:val="28"/>
        </w:rPr>
      </w:pPr>
      <w:r w:rsidRPr="00CF3DB4">
        <w:rPr>
          <w:sz w:val="28"/>
          <w:szCs w:val="28"/>
        </w:rPr>
        <w:t>С целью развития рыбной отрасли на территории городского поселения и по Березовскому району</w:t>
      </w:r>
      <w:r w:rsidR="000D5CC1" w:rsidRPr="00CF3DB4">
        <w:rPr>
          <w:sz w:val="28"/>
          <w:szCs w:val="28"/>
        </w:rPr>
        <w:t>,</w:t>
      </w:r>
      <w:r w:rsidRPr="00CF3DB4">
        <w:rPr>
          <w:sz w:val="28"/>
          <w:szCs w:val="28"/>
        </w:rPr>
        <w:t xml:space="preserve"> в целом</w:t>
      </w:r>
      <w:r w:rsidR="00A02B37" w:rsidRPr="00CF3DB4">
        <w:rPr>
          <w:sz w:val="28"/>
          <w:szCs w:val="28"/>
        </w:rPr>
        <w:t>,</w:t>
      </w:r>
      <w:r w:rsidRPr="00CF3DB4">
        <w:rPr>
          <w:sz w:val="28"/>
          <w:szCs w:val="28"/>
        </w:rPr>
        <w:t xml:space="preserve"> </w:t>
      </w:r>
      <w:r w:rsidR="00DB6727" w:rsidRPr="00CF3DB4">
        <w:rPr>
          <w:sz w:val="28"/>
          <w:szCs w:val="28"/>
        </w:rPr>
        <w:t>ведется работа п</w:t>
      </w:r>
      <w:r w:rsidRPr="00CF3DB4">
        <w:rPr>
          <w:rFonts w:eastAsia="Calibri"/>
          <w:sz w:val="28"/>
          <w:szCs w:val="28"/>
        </w:rPr>
        <w:t xml:space="preserve">о </w:t>
      </w:r>
      <w:r w:rsidR="008214B4" w:rsidRPr="00CF3DB4">
        <w:rPr>
          <w:rFonts w:eastAsia="Calibri"/>
          <w:sz w:val="28"/>
          <w:szCs w:val="28"/>
        </w:rPr>
        <w:t>подготовке</w:t>
      </w:r>
      <w:r w:rsidRPr="00CF3DB4">
        <w:rPr>
          <w:rFonts w:eastAsia="Calibri"/>
          <w:sz w:val="28"/>
          <w:szCs w:val="28"/>
        </w:rPr>
        <w:t xml:space="preserve"> приоритетного проекта </w:t>
      </w:r>
      <w:r w:rsidR="005E6C0A" w:rsidRPr="00CF3DB4">
        <w:rPr>
          <w:rFonts w:eastAsia="Calibri"/>
          <w:sz w:val="28"/>
          <w:szCs w:val="28"/>
        </w:rPr>
        <w:t>«</w:t>
      </w:r>
      <w:r w:rsidR="005A3731" w:rsidRPr="00CF3DB4">
        <w:rPr>
          <w:sz w:val="28"/>
          <w:szCs w:val="28"/>
        </w:rPr>
        <w:t xml:space="preserve">Создание системы по добыче и переработке водных биологических ресурсов на территории западной части Ханты-Мансийского автономного округа – Югры на базе опорного </w:t>
      </w:r>
      <w:proofErr w:type="spellStart"/>
      <w:r w:rsidR="005A3731" w:rsidRPr="00CF3DB4">
        <w:rPr>
          <w:sz w:val="28"/>
          <w:szCs w:val="28"/>
        </w:rPr>
        <w:t>рыбоперерабатывающего</w:t>
      </w:r>
      <w:proofErr w:type="spellEnd"/>
      <w:r w:rsidR="005A3731" w:rsidRPr="00CF3DB4">
        <w:rPr>
          <w:sz w:val="28"/>
          <w:szCs w:val="28"/>
        </w:rPr>
        <w:t xml:space="preserve"> предприятия в г. Ханты-Мансийск»</w:t>
      </w:r>
      <w:r w:rsidRPr="00CF3DB4">
        <w:rPr>
          <w:rFonts w:eastAsia="Calibri"/>
          <w:sz w:val="28"/>
          <w:szCs w:val="28"/>
        </w:rPr>
        <w:t xml:space="preserve">. </w:t>
      </w:r>
      <w:r w:rsidR="005A3731" w:rsidRPr="00CF3DB4">
        <w:rPr>
          <w:sz w:val="28"/>
          <w:szCs w:val="28"/>
        </w:rPr>
        <w:t>Для реализации проекта разработана стратегия развития рыбопромышленного предприятия.</w:t>
      </w:r>
    </w:p>
    <w:p w:rsidR="005E4673" w:rsidRPr="00CF3DB4" w:rsidRDefault="009834BF" w:rsidP="00503F1E">
      <w:pPr>
        <w:ind w:firstLine="709"/>
        <w:jc w:val="both"/>
        <w:rPr>
          <w:bCs/>
          <w:iCs/>
          <w:sz w:val="28"/>
          <w:szCs w:val="28"/>
        </w:rPr>
      </w:pPr>
      <w:r w:rsidRPr="00CF3DB4">
        <w:rPr>
          <w:bCs/>
          <w:iCs/>
          <w:sz w:val="28"/>
          <w:szCs w:val="28"/>
        </w:rPr>
        <w:t>2.1.3.</w:t>
      </w:r>
      <w:r w:rsidR="005E4673" w:rsidRPr="00CF3DB4">
        <w:rPr>
          <w:bCs/>
          <w:iCs/>
          <w:sz w:val="28"/>
          <w:szCs w:val="28"/>
        </w:rPr>
        <w:t xml:space="preserve"> </w:t>
      </w:r>
      <w:r w:rsidR="00480A82" w:rsidRPr="00CF3DB4">
        <w:rPr>
          <w:bCs/>
          <w:iCs/>
          <w:sz w:val="28"/>
          <w:szCs w:val="28"/>
        </w:rPr>
        <w:t xml:space="preserve">Производство продукции сельского хозяйства. </w:t>
      </w:r>
    </w:p>
    <w:p w:rsidR="00480A82" w:rsidRPr="00CF3DB4" w:rsidRDefault="00480A82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В 20</w:t>
      </w:r>
      <w:r w:rsidR="005E4673" w:rsidRPr="00CF3DB4">
        <w:rPr>
          <w:sz w:val="28"/>
          <w:szCs w:val="28"/>
        </w:rPr>
        <w:t>2</w:t>
      </w:r>
      <w:r w:rsidR="0071725B" w:rsidRPr="00CF3DB4">
        <w:rPr>
          <w:sz w:val="28"/>
          <w:szCs w:val="28"/>
        </w:rPr>
        <w:t>2</w:t>
      </w:r>
      <w:r w:rsidRPr="00CF3DB4">
        <w:rPr>
          <w:sz w:val="28"/>
          <w:szCs w:val="28"/>
        </w:rPr>
        <w:t xml:space="preserve"> году производство и реализацию сельскохозяйственной продукции в городском поселении Березово осуществляли</w:t>
      </w:r>
      <w:r w:rsidR="00A02B37" w:rsidRPr="00CF3DB4">
        <w:rPr>
          <w:sz w:val="28"/>
          <w:szCs w:val="28"/>
        </w:rPr>
        <w:t xml:space="preserve"> 2</w:t>
      </w:r>
      <w:r w:rsidRPr="00CF3DB4">
        <w:rPr>
          <w:sz w:val="28"/>
          <w:szCs w:val="28"/>
        </w:rPr>
        <w:t xml:space="preserve"> крестьянских фермерских хозяйства. Основную долю сельскохозяйственного рынка в животноводческой отрасли занимает крестьянское фермерское хозяйство </w:t>
      </w:r>
      <w:proofErr w:type="spellStart"/>
      <w:r w:rsidR="00A02B37" w:rsidRPr="00CF3DB4">
        <w:rPr>
          <w:sz w:val="28"/>
          <w:szCs w:val="28"/>
        </w:rPr>
        <w:t>Бергаим</w:t>
      </w:r>
      <w:proofErr w:type="spellEnd"/>
      <w:r w:rsidR="00A02B37" w:rsidRPr="00CF3DB4">
        <w:rPr>
          <w:sz w:val="28"/>
          <w:szCs w:val="28"/>
        </w:rPr>
        <w:t xml:space="preserve"> Н.В.</w:t>
      </w:r>
      <w:r w:rsidRPr="00CF3DB4">
        <w:rPr>
          <w:sz w:val="28"/>
          <w:szCs w:val="28"/>
        </w:rPr>
        <w:t xml:space="preserve"> (производство </w:t>
      </w:r>
      <w:r w:rsidR="00A02B37" w:rsidRPr="00CF3DB4">
        <w:rPr>
          <w:sz w:val="28"/>
          <w:szCs w:val="28"/>
        </w:rPr>
        <w:t>мяса</w:t>
      </w:r>
      <w:r w:rsidR="00583AE5" w:rsidRPr="00CF3DB4">
        <w:rPr>
          <w:sz w:val="28"/>
          <w:szCs w:val="28"/>
        </w:rPr>
        <w:t xml:space="preserve"> - конины</w:t>
      </w:r>
      <w:r w:rsidRPr="00CF3DB4">
        <w:rPr>
          <w:sz w:val="28"/>
          <w:szCs w:val="28"/>
        </w:rPr>
        <w:t xml:space="preserve">). </w:t>
      </w:r>
    </w:p>
    <w:p w:rsidR="001539DC" w:rsidRPr="00CF3DB4" w:rsidRDefault="00480A82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Анализ результатов финансово-хозяйственной деятельности сельскохоз</w:t>
      </w:r>
      <w:r w:rsidR="00A02B37" w:rsidRPr="00CF3DB4">
        <w:rPr>
          <w:sz w:val="28"/>
          <w:szCs w:val="28"/>
        </w:rPr>
        <w:t>яйственных производителей в 20</w:t>
      </w:r>
      <w:r w:rsidR="001C544D" w:rsidRPr="00CF3DB4">
        <w:rPr>
          <w:sz w:val="28"/>
          <w:szCs w:val="28"/>
        </w:rPr>
        <w:t>2</w:t>
      </w:r>
      <w:r w:rsidR="0071725B" w:rsidRPr="00CF3DB4">
        <w:rPr>
          <w:sz w:val="28"/>
          <w:szCs w:val="28"/>
        </w:rPr>
        <w:t>2</w:t>
      </w:r>
      <w:r w:rsidR="00A02B37" w:rsidRPr="00CF3DB4">
        <w:rPr>
          <w:sz w:val="28"/>
          <w:szCs w:val="28"/>
        </w:rPr>
        <w:t xml:space="preserve"> году</w:t>
      </w:r>
      <w:r w:rsidR="001C544D" w:rsidRPr="00CF3DB4">
        <w:rPr>
          <w:sz w:val="28"/>
          <w:szCs w:val="28"/>
        </w:rPr>
        <w:t xml:space="preserve"> (по оценке)</w:t>
      </w:r>
      <w:r w:rsidRPr="00CF3DB4">
        <w:rPr>
          <w:sz w:val="28"/>
          <w:szCs w:val="28"/>
        </w:rPr>
        <w:t xml:space="preserve"> показал, что объем произведенной сельхоз продукции в стоимостном выражении, в целом по городскому поселению Березово составил </w:t>
      </w:r>
      <w:r w:rsidR="00796E78" w:rsidRPr="00CF3DB4">
        <w:rPr>
          <w:sz w:val="28"/>
          <w:szCs w:val="28"/>
        </w:rPr>
        <w:t>63,72</w:t>
      </w:r>
      <w:r w:rsidRPr="00CF3DB4">
        <w:rPr>
          <w:sz w:val="28"/>
          <w:szCs w:val="28"/>
        </w:rPr>
        <w:t xml:space="preserve"> млн. рублей или </w:t>
      </w:r>
      <w:r w:rsidR="00B351CE" w:rsidRPr="00CF3DB4">
        <w:rPr>
          <w:sz w:val="28"/>
          <w:szCs w:val="28"/>
        </w:rPr>
        <w:t>97,50</w:t>
      </w:r>
      <w:r w:rsidRPr="00CF3DB4">
        <w:rPr>
          <w:sz w:val="28"/>
          <w:szCs w:val="28"/>
        </w:rPr>
        <w:t>% к уровню 20</w:t>
      </w:r>
      <w:r w:rsidR="00583AE5" w:rsidRPr="00CF3DB4">
        <w:rPr>
          <w:sz w:val="28"/>
          <w:szCs w:val="28"/>
        </w:rPr>
        <w:t>2</w:t>
      </w:r>
      <w:r w:rsidR="0071725B" w:rsidRPr="00CF3DB4">
        <w:rPr>
          <w:sz w:val="28"/>
          <w:szCs w:val="28"/>
        </w:rPr>
        <w:t>1</w:t>
      </w:r>
      <w:r w:rsidRPr="00CF3DB4">
        <w:rPr>
          <w:sz w:val="28"/>
          <w:szCs w:val="28"/>
        </w:rPr>
        <w:t xml:space="preserve"> года в сопоставимых ценах.</w:t>
      </w:r>
      <w:r w:rsidR="001539DC" w:rsidRPr="00CF3DB4">
        <w:rPr>
          <w:sz w:val="28"/>
          <w:szCs w:val="28"/>
        </w:rPr>
        <w:t xml:space="preserve"> </w:t>
      </w:r>
    </w:p>
    <w:p w:rsidR="001539DC" w:rsidRPr="00CF3DB4" w:rsidRDefault="0071725B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Основные показатели п</w:t>
      </w:r>
      <w:r w:rsidR="001539DC" w:rsidRPr="00CF3DB4">
        <w:rPr>
          <w:sz w:val="28"/>
          <w:szCs w:val="28"/>
        </w:rPr>
        <w:t>рогноз</w:t>
      </w:r>
      <w:r w:rsidRPr="00CF3DB4">
        <w:rPr>
          <w:sz w:val="28"/>
          <w:szCs w:val="28"/>
        </w:rPr>
        <w:t>а</w:t>
      </w:r>
      <w:r w:rsidR="001539DC" w:rsidRPr="00CF3DB4">
        <w:rPr>
          <w:sz w:val="28"/>
          <w:szCs w:val="28"/>
        </w:rPr>
        <w:t xml:space="preserve"> показателей по объему выпуска сельскохозяйственной продукции </w:t>
      </w:r>
      <w:r w:rsidRPr="00CF3DB4">
        <w:rPr>
          <w:sz w:val="28"/>
          <w:szCs w:val="28"/>
        </w:rPr>
        <w:t>превыся</w:t>
      </w:r>
      <w:r w:rsidR="001C544D" w:rsidRPr="00CF3DB4">
        <w:rPr>
          <w:sz w:val="28"/>
          <w:szCs w:val="28"/>
        </w:rPr>
        <w:t xml:space="preserve">т </w:t>
      </w:r>
      <w:r w:rsidR="000F30D3" w:rsidRPr="00CF3DB4">
        <w:rPr>
          <w:sz w:val="28"/>
          <w:szCs w:val="28"/>
        </w:rPr>
        <w:t>100</w:t>
      </w:r>
      <w:r w:rsidR="001C544D" w:rsidRPr="00CF3DB4">
        <w:rPr>
          <w:sz w:val="28"/>
          <w:szCs w:val="28"/>
        </w:rPr>
        <w:t xml:space="preserve"> процентный уровень производства </w:t>
      </w:r>
      <w:r w:rsidR="00654780" w:rsidRPr="00CF3DB4">
        <w:rPr>
          <w:sz w:val="28"/>
          <w:szCs w:val="28"/>
        </w:rPr>
        <w:t>в</w:t>
      </w:r>
      <w:r w:rsidR="001539DC" w:rsidRPr="00CF3DB4">
        <w:rPr>
          <w:sz w:val="28"/>
          <w:szCs w:val="28"/>
        </w:rPr>
        <w:t xml:space="preserve"> 202</w:t>
      </w:r>
      <w:r w:rsidRPr="00CF3DB4">
        <w:rPr>
          <w:sz w:val="28"/>
          <w:szCs w:val="28"/>
        </w:rPr>
        <w:t>6</w:t>
      </w:r>
      <w:r w:rsidR="001539DC" w:rsidRPr="00CF3DB4">
        <w:rPr>
          <w:sz w:val="28"/>
          <w:szCs w:val="28"/>
        </w:rPr>
        <w:t xml:space="preserve"> году</w:t>
      </w:r>
      <w:r w:rsidR="001C544D" w:rsidRPr="00CF3DB4">
        <w:rPr>
          <w:sz w:val="28"/>
          <w:szCs w:val="28"/>
        </w:rPr>
        <w:t xml:space="preserve"> </w:t>
      </w:r>
      <w:r w:rsidR="001539DC" w:rsidRPr="00CF3DB4">
        <w:rPr>
          <w:sz w:val="28"/>
          <w:szCs w:val="28"/>
        </w:rPr>
        <w:t xml:space="preserve">в большей степени благодаря личным подсобным хозяйствам. </w:t>
      </w:r>
    </w:p>
    <w:p w:rsidR="001539DC" w:rsidRPr="00CF3DB4" w:rsidRDefault="001539DC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Для обеспечения роста показателей в прогнозный период, необходимо рассмотреть вопрос о продолжении работы по вовлечению в сферу сельскохозяйственного производства индивидуальных предпринимателей, по созданию новых крестьянских (фермерских) хозяйств</w:t>
      </w:r>
      <w:r w:rsidR="00035823" w:rsidRPr="00CF3DB4">
        <w:rPr>
          <w:sz w:val="28"/>
          <w:szCs w:val="28"/>
        </w:rPr>
        <w:t xml:space="preserve"> и</w:t>
      </w:r>
      <w:r w:rsidRPr="00CF3DB4">
        <w:rPr>
          <w:sz w:val="28"/>
          <w:szCs w:val="28"/>
        </w:rPr>
        <w:t xml:space="preserve"> новых рабочих мест, увеличивать продуктивность животных, производительность труда и оптимизацию затрат.</w:t>
      </w:r>
    </w:p>
    <w:p w:rsidR="001539DC" w:rsidRPr="00CF3DB4" w:rsidRDefault="001539DC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</w:t>
      </w:r>
      <w:r w:rsidRPr="00CF3DB4">
        <w:rPr>
          <w:sz w:val="28"/>
          <w:szCs w:val="28"/>
        </w:rPr>
        <w:lastRenderedPageBreak/>
        <w:t>поддержки, с учетом отраслевой направленности и транспортной доступности</w:t>
      </w:r>
      <w:r w:rsidR="00E737B1" w:rsidRPr="00CF3DB4">
        <w:rPr>
          <w:sz w:val="28"/>
          <w:szCs w:val="28"/>
        </w:rPr>
        <w:t>.</w:t>
      </w:r>
      <w:r w:rsidRPr="00CF3DB4">
        <w:rPr>
          <w:sz w:val="28"/>
          <w:szCs w:val="28"/>
        </w:rPr>
        <w:t xml:space="preserve"> </w:t>
      </w:r>
      <w:r w:rsidR="00E737B1" w:rsidRPr="00CF3DB4">
        <w:rPr>
          <w:sz w:val="28"/>
          <w:szCs w:val="28"/>
        </w:rPr>
        <w:t xml:space="preserve">Необходимо </w:t>
      </w:r>
      <w:r w:rsidRPr="00CF3DB4">
        <w:rPr>
          <w:sz w:val="28"/>
          <w:szCs w:val="28"/>
        </w:rPr>
        <w:t>сосредоточить основное внимание на реализации инвестиционны</w:t>
      </w:r>
      <w:r w:rsidR="00C11344" w:rsidRPr="00CF3DB4">
        <w:rPr>
          <w:sz w:val="28"/>
          <w:szCs w:val="28"/>
        </w:rPr>
        <w:t>х проектов, позволяющих создать новые</w:t>
      </w:r>
      <w:r w:rsidRPr="00CF3DB4">
        <w:rPr>
          <w:sz w:val="28"/>
          <w:szCs w:val="28"/>
        </w:rPr>
        <w:t xml:space="preserve"> мини ферм</w:t>
      </w:r>
      <w:r w:rsidR="00C11344" w:rsidRPr="00CF3DB4">
        <w:rPr>
          <w:sz w:val="28"/>
          <w:szCs w:val="28"/>
        </w:rPr>
        <w:t>ы</w:t>
      </w:r>
      <w:r w:rsidRPr="00CF3DB4">
        <w:rPr>
          <w:sz w:val="28"/>
          <w:szCs w:val="28"/>
        </w:rPr>
        <w:t xml:space="preserve"> с усовершенствованными технологиями содержания скота и птицы.</w:t>
      </w:r>
    </w:p>
    <w:p w:rsidR="001539DC" w:rsidRPr="00CF3DB4" w:rsidRDefault="001539DC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животноводства, птицеводства.</w:t>
      </w:r>
    </w:p>
    <w:p w:rsidR="009834BF" w:rsidRPr="00CF3DB4" w:rsidRDefault="009834BF" w:rsidP="009834BF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2.2. Производство полиграфической продукции.</w:t>
      </w:r>
    </w:p>
    <w:p w:rsidR="00C43E6D" w:rsidRPr="00CF3DB4" w:rsidRDefault="009834BF" w:rsidP="002D79E9">
      <w:pPr>
        <w:ind w:firstLine="709"/>
        <w:jc w:val="both"/>
        <w:rPr>
          <w:color w:val="000000"/>
          <w:sz w:val="28"/>
          <w:szCs w:val="28"/>
        </w:rPr>
      </w:pPr>
      <w:r w:rsidRPr="00CF3DB4">
        <w:rPr>
          <w:sz w:val="28"/>
          <w:szCs w:val="28"/>
        </w:rPr>
        <w:t>2.</w:t>
      </w:r>
      <w:r w:rsidR="001E3B47" w:rsidRPr="00CF3DB4">
        <w:rPr>
          <w:sz w:val="28"/>
          <w:szCs w:val="28"/>
        </w:rPr>
        <w:t>2.</w:t>
      </w:r>
      <w:r w:rsidRPr="00CF3DB4">
        <w:rPr>
          <w:sz w:val="28"/>
          <w:szCs w:val="28"/>
        </w:rPr>
        <w:t>1</w:t>
      </w:r>
      <w:r w:rsidR="00EB7B9B" w:rsidRPr="00CF3DB4">
        <w:rPr>
          <w:sz w:val="28"/>
          <w:szCs w:val="28"/>
        </w:rPr>
        <w:t>.</w:t>
      </w:r>
      <w:r w:rsidR="001E3B47" w:rsidRPr="00CF3DB4">
        <w:rPr>
          <w:sz w:val="28"/>
          <w:szCs w:val="28"/>
        </w:rPr>
        <w:t xml:space="preserve"> </w:t>
      </w:r>
      <w:r w:rsidR="002D79E9" w:rsidRPr="00CF3DB4">
        <w:rPr>
          <w:sz w:val="28"/>
          <w:szCs w:val="28"/>
        </w:rPr>
        <w:t xml:space="preserve">Издательская и полиграфическая деятельность на территории района осуществляется </w:t>
      </w:r>
      <w:r w:rsidR="002D79E9" w:rsidRPr="00CF3DB4">
        <w:rPr>
          <w:color w:val="000000"/>
          <w:sz w:val="28"/>
          <w:szCs w:val="28"/>
        </w:rPr>
        <w:t xml:space="preserve">МАУ «Березовский </w:t>
      </w:r>
      <w:proofErr w:type="spellStart"/>
      <w:r w:rsidR="002D79E9" w:rsidRPr="00CF3DB4">
        <w:rPr>
          <w:color w:val="000000"/>
          <w:sz w:val="28"/>
          <w:szCs w:val="28"/>
        </w:rPr>
        <w:t>медиацентр</w:t>
      </w:r>
      <w:proofErr w:type="spellEnd"/>
      <w:r w:rsidR="002D79E9" w:rsidRPr="00CF3DB4">
        <w:rPr>
          <w:color w:val="000000"/>
          <w:sz w:val="28"/>
          <w:szCs w:val="28"/>
        </w:rPr>
        <w:t xml:space="preserve">», деятельность которого направлена на </w:t>
      </w:r>
      <w:r w:rsidR="002D79E9" w:rsidRPr="00CF3DB4">
        <w:rPr>
          <w:sz w:val="28"/>
          <w:szCs w:val="28"/>
        </w:rPr>
        <w:t>издательское производство</w:t>
      </w:r>
      <w:r w:rsidR="002D79E9" w:rsidRPr="00CF3DB4">
        <w:rPr>
          <w:color w:val="000000"/>
          <w:sz w:val="28"/>
          <w:szCs w:val="28"/>
        </w:rPr>
        <w:t xml:space="preserve"> и выпуск газеты. </w:t>
      </w:r>
    </w:p>
    <w:p w:rsidR="002D79E9" w:rsidRPr="00CF3DB4" w:rsidRDefault="00555F82" w:rsidP="002D79E9">
      <w:pPr>
        <w:ind w:firstLine="709"/>
        <w:jc w:val="both"/>
        <w:rPr>
          <w:color w:val="000000"/>
          <w:sz w:val="28"/>
          <w:szCs w:val="28"/>
        </w:rPr>
      </w:pPr>
      <w:r w:rsidRPr="00CF3DB4">
        <w:rPr>
          <w:color w:val="000000"/>
          <w:sz w:val="28"/>
          <w:szCs w:val="28"/>
        </w:rPr>
        <w:t xml:space="preserve">По итогам </w:t>
      </w:r>
      <w:r w:rsidR="002D79E9" w:rsidRPr="00CF3DB4">
        <w:rPr>
          <w:color w:val="000000"/>
          <w:sz w:val="28"/>
          <w:szCs w:val="28"/>
        </w:rPr>
        <w:t>202</w:t>
      </w:r>
      <w:r w:rsidR="00A50447" w:rsidRPr="00CF3DB4">
        <w:rPr>
          <w:color w:val="000000"/>
          <w:sz w:val="28"/>
          <w:szCs w:val="28"/>
        </w:rPr>
        <w:t>2</w:t>
      </w:r>
      <w:r w:rsidR="002D79E9" w:rsidRPr="00CF3DB4">
        <w:rPr>
          <w:color w:val="000000"/>
          <w:sz w:val="28"/>
          <w:szCs w:val="28"/>
        </w:rPr>
        <w:t xml:space="preserve"> год</w:t>
      </w:r>
      <w:r w:rsidRPr="00CF3DB4">
        <w:rPr>
          <w:color w:val="000000"/>
          <w:sz w:val="28"/>
          <w:szCs w:val="28"/>
        </w:rPr>
        <w:t>а</w:t>
      </w:r>
      <w:r w:rsidR="002D79E9" w:rsidRPr="00CF3DB4">
        <w:rPr>
          <w:color w:val="000000"/>
          <w:sz w:val="28"/>
          <w:szCs w:val="28"/>
        </w:rPr>
        <w:t xml:space="preserve"> объем выпуска бланочной и пр</w:t>
      </w:r>
      <w:r w:rsidR="00654DCB" w:rsidRPr="00CF3DB4">
        <w:rPr>
          <w:color w:val="000000"/>
          <w:sz w:val="28"/>
          <w:szCs w:val="28"/>
        </w:rPr>
        <w:t>едставительской продукции (брошю</w:t>
      </w:r>
      <w:r w:rsidRPr="00CF3DB4">
        <w:rPr>
          <w:color w:val="000000"/>
          <w:sz w:val="28"/>
          <w:szCs w:val="28"/>
        </w:rPr>
        <w:t>ры, календари) увеличился на 36,05% и достиг</w:t>
      </w:r>
      <w:r w:rsidR="002D79E9" w:rsidRPr="00CF3DB4">
        <w:rPr>
          <w:color w:val="000000"/>
          <w:sz w:val="28"/>
          <w:szCs w:val="28"/>
        </w:rPr>
        <w:t xml:space="preserve"> </w:t>
      </w:r>
      <w:r w:rsidRPr="00CF3DB4">
        <w:rPr>
          <w:color w:val="000000"/>
          <w:sz w:val="28"/>
          <w:szCs w:val="28"/>
        </w:rPr>
        <w:t>810,00</w:t>
      </w:r>
      <w:r w:rsidR="002D79E9" w:rsidRPr="00CF3DB4">
        <w:rPr>
          <w:color w:val="000000"/>
          <w:sz w:val="28"/>
          <w:szCs w:val="28"/>
        </w:rPr>
        <w:t xml:space="preserve"> тыс. условных листов. </w:t>
      </w:r>
    </w:p>
    <w:p w:rsidR="002D79E9" w:rsidRPr="00CF3DB4" w:rsidRDefault="002D79E9" w:rsidP="002D79E9">
      <w:pPr>
        <w:tabs>
          <w:tab w:val="left" w:pos="54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F3DB4">
        <w:rPr>
          <w:color w:val="000000"/>
          <w:sz w:val="28"/>
          <w:szCs w:val="28"/>
        </w:rPr>
        <w:t xml:space="preserve">Увеличение объемов производства отгруженной печатной продукции обусловлено ранее выполненной модернизацией полиграфического оборудования, что позволило расширить перечень и качество товаров, удовлетворяя спрос населения территории. </w:t>
      </w:r>
    </w:p>
    <w:p w:rsidR="00555F82" w:rsidRPr="00CF3DB4" w:rsidRDefault="00555F82" w:rsidP="00555F82">
      <w:pPr>
        <w:ind w:firstLine="709"/>
        <w:jc w:val="both"/>
        <w:rPr>
          <w:color w:val="000000"/>
          <w:sz w:val="28"/>
          <w:szCs w:val="28"/>
        </w:rPr>
      </w:pPr>
      <w:r w:rsidRPr="00CF3DB4">
        <w:rPr>
          <w:color w:val="000000"/>
          <w:sz w:val="28"/>
          <w:szCs w:val="28"/>
        </w:rPr>
        <w:t>Прогнозный показатель выпуска продукции к 2027 году увеличится:</w:t>
      </w:r>
    </w:p>
    <w:p w:rsidR="00555F82" w:rsidRPr="00CF3DB4" w:rsidRDefault="00555F82" w:rsidP="00555F82">
      <w:pPr>
        <w:ind w:firstLine="709"/>
        <w:jc w:val="both"/>
        <w:rPr>
          <w:color w:val="000000"/>
          <w:sz w:val="28"/>
          <w:szCs w:val="28"/>
        </w:rPr>
      </w:pPr>
      <w:r w:rsidRPr="00CF3DB4">
        <w:rPr>
          <w:color w:val="000000"/>
          <w:sz w:val="28"/>
          <w:szCs w:val="28"/>
        </w:rPr>
        <w:t>- газет от 100,63% до 101,25% и достигнет 649 тыс. условных листов;</w:t>
      </w:r>
    </w:p>
    <w:p w:rsidR="00555F82" w:rsidRPr="00CF3DB4" w:rsidRDefault="00555F82" w:rsidP="00555F82">
      <w:pPr>
        <w:ind w:firstLine="709"/>
        <w:jc w:val="both"/>
        <w:rPr>
          <w:color w:val="000000"/>
          <w:sz w:val="28"/>
          <w:szCs w:val="28"/>
        </w:rPr>
      </w:pPr>
      <w:r w:rsidRPr="00CF3DB4">
        <w:rPr>
          <w:color w:val="000000"/>
          <w:sz w:val="28"/>
          <w:szCs w:val="28"/>
        </w:rPr>
        <w:t>- бланочной продукции от 102,21% до 104,19% и составит 199 тыс. условных листов.</w:t>
      </w:r>
    </w:p>
    <w:p w:rsidR="00555F82" w:rsidRPr="00CF3DB4" w:rsidRDefault="00555F82" w:rsidP="00555F82">
      <w:pPr>
        <w:ind w:firstLine="709"/>
        <w:jc w:val="both"/>
        <w:rPr>
          <w:color w:val="000000"/>
          <w:sz w:val="28"/>
          <w:szCs w:val="28"/>
        </w:rPr>
      </w:pPr>
      <w:r w:rsidRPr="00CF3DB4">
        <w:rPr>
          <w:color w:val="000000"/>
          <w:sz w:val="28"/>
          <w:szCs w:val="28"/>
        </w:rPr>
        <w:t>Объем производства напрямую зависит от внутреннего потребительского спроса.</w:t>
      </w:r>
    </w:p>
    <w:p w:rsidR="00BD0BEB" w:rsidRPr="00CF3DB4" w:rsidRDefault="009834BF" w:rsidP="002D79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2.3.</w:t>
      </w:r>
      <w:r w:rsidR="001B0A19" w:rsidRPr="00CF3DB4">
        <w:rPr>
          <w:sz w:val="28"/>
          <w:szCs w:val="28"/>
        </w:rPr>
        <w:t>Обеспечение электрической энергией, газом и паром; кондиционирование воздуха.</w:t>
      </w:r>
      <w:r w:rsidR="00CB2524" w:rsidRPr="00CF3DB4">
        <w:rPr>
          <w:sz w:val="28"/>
          <w:szCs w:val="28"/>
        </w:rPr>
        <w:t xml:space="preserve"> </w:t>
      </w:r>
    </w:p>
    <w:p w:rsidR="00443B66" w:rsidRPr="00CF3DB4" w:rsidRDefault="00642C1A" w:rsidP="00654DCB">
      <w:pPr>
        <w:spacing w:line="0" w:lineRule="atLeast"/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В 202</w:t>
      </w:r>
      <w:r w:rsidR="00C85607" w:rsidRPr="00CF3DB4">
        <w:rPr>
          <w:sz w:val="28"/>
          <w:szCs w:val="28"/>
        </w:rPr>
        <w:t>2</w:t>
      </w:r>
      <w:r w:rsidRPr="00CF3DB4">
        <w:rPr>
          <w:sz w:val="28"/>
          <w:szCs w:val="28"/>
        </w:rPr>
        <w:t xml:space="preserve"> году объем производства по данному виду деятельности </w:t>
      </w:r>
      <w:r w:rsidR="00443B66" w:rsidRPr="00CF3DB4">
        <w:rPr>
          <w:sz w:val="28"/>
          <w:szCs w:val="28"/>
        </w:rPr>
        <w:t xml:space="preserve">в денежном выражении составил </w:t>
      </w:r>
      <w:r w:rsidR="00C85607" w:rsidRPr="00CF3DB4">
        <w:rPr>
          <w:sz w:val="28"/>
          <w:szCs w:val="28"/>
        </w:rPr>
        <w:t>109,35</w:t>
      </w:r>
      <w:r w:rsidR="00443B66" w:rsidRPr="00CF3DB4">
        <w:rPr>
          <w:sz w:val="28"/>
          <w:szCs w:val="28"/>
        </w:rPr>
        <w:t xml:space="preserve"> млн. рублей или </w:t>
      </w:r>
      <w:r w:rsidR="00C85607" w:rsidRPr="00CF3DB4">
        <w:rPr>
          <w:sz w:val="28"/>
          <w:szCs w:val="28"/>
        </w:rPr>
        <w:t>96,70</w:t>
      </w:r>
      <w:r w:rsidR="00443B66" w:rsidRPr="00CF3DB4">
        <w:rPr>
          <w:sz w:val="28"/>
          <w:szCs w:val="28"/>
        </w:rPr>
        <w:t>% к уровню прошлого года в сопоставимых ценах.</w:t>
      </w:r>
    </w:p>
    <w:p w:rsidR="00C17702" w:rsidRPr="00CF3DB4" w:rsidRDefault="00416B7C" w:rsidP="002263C8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В рамках инвестиционной программы АО «ЮРЭСК» в отчетном 2022 году</w:t>
      </w:r>
      <w:r w:rsidR="00C17702" w:rsidRPr="00CF3DB4">
        <w:rPr>
          <w:sz w:val="28"/>
          <w:szCs w:val="28"/>
        </w:rPr>
        <w:t xml:space="preserve"> выполнено строительство:</w:t>
      </w:r>
    </w:p>
    <w:p w:rsidR="0080232B" w:rsidRPr="00CF3DB4" w:rsidRDefault="00C17702" w:rsidP="002263C8">
      <w:pPr>
        <w:ind w:firstLine="709"/>
        <w:jc w:val="both"/>
        <w:rPr>
          <w:sz w:val="28"/>
          <w:szCs w:val="28"/>
          <w:lang w:bidi="ru-RU"/>
        </w:rPr>
      </w:pPr>
      <w:r w:rsidRPr="00CF3DB4">
        <w:rPr>
          <w:sz w:val="28"/>
          <w:szCs w:val="28"/>
        </w:rPr>
        <w:t>-</w:t>
      </w:r>
      <w:r w:rsidR="00416B7C" w:rsidRPr="00CF3DB4">
        <w:rPr>
          <w:sz w:val="28"/>
          <w:szCs w:val="28"/>
        </w:rPr>
        <w:t xml:space="preserve"> линий электропередач </w:t>
      </w:r>
      <w:r w:rsidR="0093741B" w:rsidRPr="00CF3DB4">
        <w:rPr>
          <w:sz w:val="28"/>
          <w:szCs w:val="28"/>
          <w:lang w:bidi="ru-RU"/>
        </w:rPr>
        <w:t>для электроснабжения жилых домов</w:t>
      </w:r>
      <w:r w:rsidR="00F96FD7" w:rsidRPr="00CF3DB4">
        <w:rPr>
          <w:sz w:val="28"/>
          <w:szCs w:val="28"/>
          <w:lang w:bidi="ru-RU"/>
        </w:rPr>
        <w:t xml:space="preserve"> в </w:t>
      </w:r>
      <w:proofErr w:type="spellStart"/>
      <w:r w:rsidR="00F96FD7" w:rsidRPr="00CF3DB4">
        <w:rPr>
          <w:sz w:val="28"/>
          <w:szCs w:val="28"/>
          <w:lang w:bidi="ru-RU"/>
        </w:rPr>
        <w:t>пгт</w:t>
      </w:r>
      <w:proofErr w:type="spellEnd"/>
      <w:r w:rsidR="00F96FD7" w:rsidRPr="00CF3DB4">
        <w:rPr>
          <w:sz w:val="28"/>
          <w:szCs w:val="28"/>
          <w:lang w:bidi="ru-RU"/>
        </w:rPr>
        <w:t>. Березово и с. Теги</w:t>
      </w:r>
      <w:r w:rsidR="0093741B" w:rsidRPr="00CF3DB4">
        <w:rPr>
          <w:sz w:val="28"/>
          <w:szCs w:val="28"/>
          <w:lang w:bidi="ru-RU"/>
        </w:rPr>
        <w:t xml:space="preserve">, газовой котельной по ул. Молодежная в </w:t>
      </w:r>
      <w:proofErr w:type="spellStart"/>
      <w:r w:rsidR="0093741B" w:rsidRPr="00CF3DB4">
        <w:rPr>
          <w:sz w:val="28"/>
          <w:szCs w:val="28"/>
          <w:lang w:bidi="ru-RU"/>
        </w:rPr>
        <w:t>пгт</w:t>
      </w:r>
      <w:proofErr w:type="spellEnd"/>
      <w:r w:rsidR="0093741B" w:rsidRPr="00CF3DB4">
        <w:rPr>
          <w:sz w:val="28"/>
          <w:szCs w:val="28"/>
          <w:lang w:bidi="ru-RU"/>
        </w:rPr>
        <w:t xml:space="preserve">. Березово, электроснабжения площадки временного накопления отходов и </w:t>
      </w:r>
      <w:r w:rsidR="00B60139" w:rsidRPr="00CF3DB4">
        <w:rPr>
          <w:sz w:val="28"/>
          <w:szCs w:val="28"/>
          <w:lang w:bidi="ru-RU"/>
        </w:rPr>
        <w:t>РДГ</w:t>
      </w:r>
      <w:r w:rsidR="0093741B" w:rsidRPr="00CF3DB4">
        <w:rPr>
          <w:sz w:val="28"/>
          <w:szCs w:val="28"/>
          <w:lang w:bidi="ru-RU"/>
        </w:rPr>
        <w:t xml:space="preserve"> в с. Теги</w:t>
      </w:r>
      <w:r w:rsidR="002263C8" w:rsidRPr="00CF3DB4">
        <w:rPr>
          <w:sz w:val="28"/>
          <w:szCs w:val="28"/>
          <w:lang w:bidi="ru-RU"/>
        </w:rPr>
        <w:t>.</w:t>
      </w:r>
    </w:p>
    <w:p w:rsidR="008A120D" w:rsidRPr="00CF3DB4" w:rsidRDefault="008A120D" w:rsidP="008A120D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- точек учета электроэнергии, сетей электроснабжения в </w:t>
      </w:r>
      <w:proofErr w:type="spellStart"/>
      <w:r w:rsidRPr="00CF3DB4">
        <w:rPr>
          <w:sz w:val="28"/>
          <w:szCs w:val="28"/>
        </w:rPr>
        <w:t>пгт</w:t>
      </w:r>
      <w:proofErr w:type="spellEnd"/>
      <w:r w:rsidRPr="00CF3DB4">
        <w:rPr>
          <w:sz w:val="28"/>
          <w:szCs w:val="28"/>
        </w:rPr>
        <w:t xml:space="preserve">. Березово, с. </w:t>
      </w:r>
      <w:r w:rsidR="00C17702" w:rsidRPr="00CF3DB4">
        <w:rPr>
          <w:sz w:val="28"/>
          <w:szCs w:val="28"/>
        </w:rPr>
        <w:t>Теги.</w:t>
      </w:r>
    </w:p>
    <w:p w:rsidR="00A5097C" w:rsidRPr="00CF3DB4" w:rsidRDefault="001B0A19" w:rsidP="0063587F">
      <w:pPr>
        <w:spacing w:line="0" w:lineRule="atLeast"/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В прогнозном периоде</w:t>
      </w:r>
      <w:r w:rsidRPr="00CF3DB4">
        <w:rPr>
          <w:bCs/>
          <w:sz w:val="28"/>
          <w:szCs w:val="28"/>
        </w:rPr>
        <w:t xml:space="preserve"> д</w:t>
      </w:r>
      <w:r w:rsidR="00CB2524" w:rsidRPr="00CF3DB4">
        <w:rPr>
          <w:bCs/>
          <w:sz w:val="28"/>
          <w:szCs w:val="28"/>
        </w:rPr>
        <w:t xml:space="preserve">оля </w:t>
      </w:r>
      <w:r w:rsidR="00CB2524" w:rsidRPr="00CF3DB4">
        <w:rPr>
          <w:sz w:val="28"/>
          <w:szCs w:val="28"/>
        </w:rPr>
        <w:t xml:space="preserve">данного сектора в общем объеме отгруженной промышленной продукции </w:t>
      </w:r>
      <w:r w:rsidR="007F1905" w:rsidRPr="00CF3DB4">
        <w:rPr>
          <w:sz w:val="28"/>
          <w:szCs w:val="28"/>
        </w:rPr>
        <w:t xml:space="preserve">будет </w:t>
      </w:r>
      <w:r w:rsidR="00273B3A" w:rsidRPr="00CF3DB4">
        <w:rPr>
          <w:sz w:val="28"/>
          <w:szCs w:val="28"/>
        </w:rPr>
        <w:t>снижаться от 41,8</w:t>
      </w:r>
      <w:r w:rsidR="0080232B" w:rsidRPr="00CF3DB4">
        <w:rPr>
          <w:sz w:val="28"/>
          <w:szCs w:val="28"/>
        </w:rPr>
        <w:t>2% до 37,55% за счет мероприяти</w:t>
      </w:r>
      <w:r w:rsidR="00273B3A" w:rsidRPr="00CF3DB4">
        <w:rPr>
          <w:sz w:val="28"/>
          <w:szCs w:val="28"/>
        </w:rPr>
        <w:t>й, направленных на эффективное энергосбережение.</w:t>
      </w:r>
      <w:r w:rsidR="00A5097C" w:rsidRPr="00CF3DB4">
        <w:rPr>
          <w:sz w:val="28"/>
          <w:szCs w:val="28"/>
        </w:rPr>
        <w:t xml:space="preserve"> </w:t>
      </w:r>
      <w:r w:rsidR="00CB2524" w:rsidRPr="00CF3DB4">
        <w:rPr>
          <w:sz w:val="28"/>
          <w:szCs w:val="28"/>
        </w:rPr>
        <w:t xml:space="preserve"> </w:t>
      </w:r>
    </w:p>
    <w:p w:rsidR="00A44B61" w:rsidRPr="00CF3DB4" w:rsidRDefault="00BD0BEB" w:rsidP="00A44B61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В</w:t>
      </w:r>
      <w:r w:rsidR="00CB2524" w:rsidRPr="00CF3DB4">
        <w:rPr>
          <w:sz w:val="28"/>
          <w:szCs w:val="28"/>
        </w:rPr>
        <w:t>се населенные пункты городского поселения обеспечены централизованным электроснабжением.</w:t>
      </w:r>
      <w:r w:rsidR="00594AC7" w:rsidRPr="00CF3DB4">
        <w:rPr>
          <w:sz w:val="28"/>
          <w:szCs w:val="28"/>
        </w:rPr>
        <w:t xml:space="preserve"> Выработку электрической энергии осуществляет АО «ЮРЭ</w:t>
      </w:r>
      <w:r w:rsidR="00B67229" w:rsidRPr="00CF3DB4">
        <w:rPr>
          <w:sz w:val="28"/>
          <w:szCs w:val="28"/>
        </w:rPr>
        <w:t>СК». В 20</w:t>
      </w:r>
      <w:r w:rsidR="00443B66" w:rsidRPr="00CF3DB4">
        <w:rPr>
          <w:sz w:val="28"/>
          <w:szCs w:val="28"/>
        </w:rPr>
        <w:t>2</w:t>
      </w:r>
      <w:r w:rsidR="00C85607" w:rsidRPr="00CF3DB4">
        <w:rPr>
          <w:sz w:val="28"/>
          <w:szCs w:val="28"/>
        </w:rPr>
        <w:t>2</w:t>
      </w:r>
      <w:r w:rsidR="00B67229" w:rsidRPr="00CF3DB4">
        <w:rPr>
          <w:sz w:val="28"/>
          <w:szCs w:val="28"/>
        </w:rPr>
        <w:t xml:space="preserve"> году </w:t>
      </w:r>
      <w:r w:rsidRPr="00CF3DB4">
        <w:rPr>
          <w:sz w:val="28"/>
          <w:szCs w:val="28"/>
        </w:rPr>
        <w:t xml:space="preserve">объем выработки электрической энергии в натуральном выражении </w:t>
      </w:r>
      <w:r w:rsidR="00A44B61" w:rsidRPr="00CF3DB4">
        <w:rPr>
          <w:sz w:val="28"/>
          <w:szCs w:val="28"/>
        </w:rPr>
        <w:t>увеличился</w:t>
      </w:r>
      <w:r w:rsidRPr="00CF3DB4">
        <w:rPr>
          <w:sz w:val="28"/>
          <w:szCs w:val="28"/>
        </w:rPr>
        <w:t xml:space="preserve"> на </w:t>
      </w:r>
      <w:r w:rsidR="00A44B61" w:rsidRPr="00CF3DB4">
        <w:rPr>
          <w:sz w:val="28"/>
          <w:szCs w:val="28"/>
        </w:rPr>
        <w:t>9,06</w:t>
      </w:r>
      <w:r w:rsidRPr="00CF3DB4">
        <w:rPr>
          <w:sz w:val="28"/>
          <w:szCs w:val="28"/>
        </w:rPr>
        <w:t xml:space="preserve">% и составил </w:t>
      </w:r>
      <w:r w:rsidR="00A44B61" w:rsidRPr="00CF3DB4">
        <w:rPr>
          <w:sz w:val="28"/>
          <w:szCs w:val="28"/>
        </w:rPr>
        <w:t>24,54</w:t>
      </w:r>
      <w:r w:rsidRPr="00CF3DB4">
        <w:rPr>
          <w:sz w:val="28"/>
          <w:szCs w:val="28"/>
        </w:rPr>
        <w:t xml:space="preserve"> млн. </w:t>
      </w:r>
      <w:proofErr w:type="spellStart"/>
      <w:r w:rsidR="009C3717">
        <w:rPr>
          <w:sz w:val="28"/>
          <w:szCs w:val="28"/>
        </w:rPr>
        <w:t>кВт.</w:t>
      </w:r>
      <w:r w:rsidRPr="00CF3DB4">
        <w:rPr>
          <w:sz w:val="28"/>
          <w:szCs w:val="28"/>
        </w:rPr>
        <w:t>час</w:t>
      </w:r>
      <w:proofErr w:type="spellEnd"/>
      <w:r w:rsidR="00A44B61" w:rsidRPr="00CF3DB4">
        <w:rPr>
          <w:sz w:val="28"/>
          <w:szCs w:val="28"/>
        </w:rPr>
        <w:t xml:space="preserve">, что обусловлено выполнением работ по подключению к сетям новых объектов </w:t>
      </w:r>
      <w:r w:rsidR="00A44B61" w:rsidRPr="00CF3DB4">
        <w:rPr>
          <w:sz w:val="28"/>
          <w:szCs w:val="28"/>
        </w:rPr>
        <w:lastRenderedPageBreak/>
        <w:t xml:space="preserve">(строительство новой школы и многоэтажных многоквартирных жилых домов по улице Молодежная в </w:t>
      </w:r>
      <w:proofErr w:type="spellStart"/>
      <w:r w:rsidR="00A44B61" w:rsidRPr="00CF3DB4">
        <w:rPr>
          <w:sz w:val="28"/>
          <w:szCs w:val="28"/>
        </w:rPr>
        <w:t>пгт</w:t>
      </w:r>
      <w:proofErr w:type="spellEnd"/>
      <w:r w:rsidR="00A44B61" w:rsidRPr="00CF3DB4">
        <w:rPr>
          <w:sz w:val="28"/>
          <w:szCs w:val="28"/>
        </w:rPr>
        <w:t>. Березово).</w:t>
      </w:r>
    </w:p>
    <w:p w:rsidR="00CB2524" w:rsidRPr="00CF3DB4" w:rsidRDefault="009834BF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CF3DB4">
        <w:rPr>
          <w:bCs/>
          <w:sz w:val="28"/>
          <w:szCs w:val="28"/>
        </w:rPr>
        <w:t xml:space="preserve">2.4. </w:t>
      </w:r>
      <w:r w:rsidR="00B67229" w:rsidRPr="00CF3DB4">
        <w:rPr>
          <w:bCs/>
          <w:sz w:val="28"/>
          <w:szCs w:val="28"/>
        </w:rPr>
        <w:t>В</w:t>
      </w:r>
      <w:r w:rsidR="00CB2524" w:rsidRPr="00CF3DB4">
        <w:rPr>
          <w:bCs/>
          <w:sz w:val="28"/>
          <w:szCs w:val="28"/>
        </w:rPr>
        <w:t>одоснабжение</w:t>
      </w:r>
      <w:r w:rsidR="00B67229" w:rsidRPr="00CF3DB4">
        <w:rPr>
          <w:bCs/>
          <w:sz w:val="28"/>
          <w:szCs w:val="28"/>
        </w:rPr>
        <w:t>,</w:t>
      </w:r>
      <w:r w:rsidR="00CB2524" w:rsidRPr="00CF3DB4">
        <w:rPr>
          <w:bCs/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загрязнений, доля которого </w:t>
      </w:r>
      <w:r w:rsidR="00CB2524" w:rsidRPr="00CF3DB4">
        <w:rPr>
          <w:sz w:val="28"/>
          <w:szCs w:val="28"/>
        </w:rPr>
        <w:t xml:space="preserve">в общем объеме отгруженной промышленной продукции занимает </w:t>
      </w:r>
      <w:r w:rsidR="00BD0BEB" w:rsidRPr="00CF3DB4">
        <w:rPr>
          <w:sz w:val="28"/>
          <w:szCs w:val="28"/>
        </w:rPr>
        <w:t xml:space="preserve">наименьшую долю, </w:t>
      </w:r>
      <w:r w:rsidR="0097046D" w:rsidRPr="00CF3DB4">
        <w:rPr>
          <w:sz w:val="28"/>
          <w:szCs w:val="28"/>
        </w:rPr>
        <w:t xml:space="preserve">более </w:t>
      </w:r>
      <w:r w:rsidR="00262AC6" w:rsidRPr="00CF3DB4">
        <w:rPr>
          <w:sz w:val="28"/>
          <w:szCs w:val="28"/>
        </w:rPr>
        <w:t>1</w:t>
      </w:r>
      <w:r w:rsidR="00BD0BEB" w:rsidRPr="00CF3DB4">
        <w:rPr>
          <w:sz w:val="28"/>
          <w:szCs w:val="28"/>
        </w:rPr>
        <w:t>3</w:t>
      </w:r>
      <w:r w:rsidR="00CB2524" w:rsidRPr="00CF3DB4">
        <w:rPr>
          <w:sz w:val="28"/>
          <w:szCs w:val="28"/>
        </w:rPr>
        <w:t xml:space="preserve">%. Сохраняя уровень развития, объем производства </w:t>
      </w:r>
      <w:r w:rsidR="00E74DBA" w:rsidRPr="00CF3DB4">
        <w:rPr>
          <w:sz w:val="28"/>
          <w:szCs w:val="28"/>
        </w:rPr>
        <w:t>превысит</w:t>
      </w:r>
      <w:r w:rsidR="00CB2524" w:rsidRPr="00CF3DB4">
        <w:rPr>
          <w:sz w:val="28"/>
          <w:szCs w:val="28"/>
        </w:rPr>
        <w:t xml:space="preserve"> </w:t>
      </w:r>
      <w:r w:rsidR="00BD0BEB" w:rsidRPr="00CF3DB4">
        <w:rPr>
          <w:sz w:val="28"/>
          <w:szCs w:val="28"/>
        </w:rPr>
        <w:t>3</w:t>
      </w:r>
      <w:r w:rsidR="00273E97" w:rsidRPr="00CF3DB4">
        <w:rPr>
          <w:sz w:val="28"/>
          <w:szCs w:val="28"/>
        </w:rPr>
        <w:t>9</w:t>
      </w:r>
      <w:r w:rsidR="00550A15" w:rsidRPr="00CF3DB4">
        <w:rPr>
          <w:sz w:val="28"/>
          <w:szCs w:val="28"/>
        </w:rPr>
        <w:t>,</w:t>
      </w:r>
      <w:r w:rsidR="00FE54D8" w:rsidRPr="00CF3DB4">
        <w:rPr>
          <w:sz w:val="28"/>
          <w:szCs w:val="28"/>
        </w:rPr>
        <w:t>64</w:t>
      </w:r>
      <w:r w:rsidR="00CB2524" w:rsidRPr="00CF3DB4">
        <w:rPr>
          <w:sz w:val="28"/>
          <w:szCs w:val="28"/>
        </w:rPr>
        <w:t xml:space="preserve"> млн. рублей </w:t>
      </w:r>
      <w:r w:rsidR="00594AC7" w:rsidRPr="00CF3DB4">
        <w:rPr>
          <w:sz w:val="28"/>
          <w:szCs w:val="28"/>
        </w:rPr>
        <w:t xml:space="preserve">или </w:t>
      </w:r>
      <w:r w:rsidR="00B84CEC" w:rsidRPr="00CF3DB4">
        <w:rPr>
          <w:sz w:val="28"/>
          <w:szCs w:val="28"/>
        </w:rPr>
        <w:t>99,</w:t>
      </w:r>
      <w:r w:rsidR="00550A15" w:rsidRPr="00CF3DB4">
        <w:rPr>
          <w:sz w:val="28"/>
          <w:szCs w:val="28"/>
        </w:rPr>
        <w:t>7</w:t>
      </w:r>
      <w:r w:rsidR="00273E97" w:rsidRPr="00CF3DB4">
        <w:rPr>
          <w:sz w:val="28"/>
          <w:szCs w:val="28"/>
        </w:rPr>
        <w:t>5</w:t>
      </w:r>
      <w:r w:rsidR="00594AC7" w:rsidRPr="00CF3DB4">
        <w:rPr>
          <w:sz w:val="28"/>
          <w:szCs w:val="28"/>
        </w:rPr>
        <w:t xml:space="preserve">% </w:t>
      </w:r>
      <w:r w:rsidR="00CB2524" w:rsidRPr="00CF3DB4">
        <w:rPr>
          <w:sz w:val="28"/>
          <w:szCs w:val="28"/>
        </w:rPr>
        <w:t>в прогнозный период по базовому варианту</w:t>
      </w:r>
      <w:r w:rsidR="00550A15" w:rsidRPr="00CF3DB4">
        <w:rPr>
          <w:sz w:val="28"/>
          <w:szCs w:val="28"/>
        </w:rPr>
        <w:t xml:space="preserve"> 202</w:t>
      </w:r>
      <w:r w:rsidR="0097046D" w:rsidRPr="00CF3DB4">
        <w:rPr>
          <w:sz w:val="28"/>
          <w:szCs w:val="28"/>
        </w:rPr>
        <w:t>6</w:t>
      </w:r>
      <w:r w:rsidR="00550A15" w:rsidRPr="00CF3DB4">
        <w:rPr>
          <w:sz w:val="28"/>
          <w:szCs w:val="28"/>
        </w:rPr>
        <w:t xml:space="preserve"> года</w:t>
      </w:r>
      <w:r w:rsidR="00CB2524" w:rsidRPr="00CF3DB4">
        <w:rPr>
          <w:sz w:val="28"/>
          <w:szCs w:val="28"/>
        </w:rPr>
        <w:t>.</w:t>
      </w:r>
    </w:p>
    <w:p w:rsidR="0080232B" w:rsidRPr="00CF3DB4" w:rsidRDefault="0080232B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</w:p>
    <w:p w:rsidR="00CB2524" w:rsidRPr="00CF3DB4" w:rsidRDefault="00503F1E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CF3DB4">
        <w:rPr>
          <w:rFonts w:eastAsia="Calibri"/>
          <w:b/>
          <w:sz w:val="28"/>
          <w:szCs w:val="20"/>
        </w:rPr>
        <w:t>2</w:t>
      </w:r>
      <w:r w:rsidR="00CB2524" w:rsidRPr="00CF3DB4">
        <w:rPr>
          <w:rFonts w:eastAsia="Calibri"/>
          <w:b/>
          <w:sz w:val="28"/>
          <w:szCs w:val="20"/>
        </w:rPr>
        <w:t>. Инвестиции</w:t>
      </w:r>
    </w:p>
    <w:p w:rsidR="0037075F" w:rsidRPr="00CF3DB4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CF3DB4" w:rsidRDefault="00CB2524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В </w:t>
      </w:r>
      <w:r w:rsidR="00C307D6" w:rsidRPr="00CF3DB4">
        <w:rPr>
          <w:sz w:val="28"/>
          <w:szCs w:val="28"/>
        </w:rPr>
        <w:t>20</w:t>
      </w:r>
      <w:r w:rsidR="00AE7ED2" w:rsidRPr="00CF3DB4">
        <w:rPr>
          <w:sz w:val="28"/>
          <w:szCs w:val="28"/>
        </w:rPr>
        <w:t>2</w:t>
      </w:r>
      <w:r w:rsidR="00847AA9" w:rsidRPr="00CF3DB4">
        <w:rPr>
          <w:sz w:val="28"/>
          <w:szCs w:val="28"/>
        </w:rPr>
        <w:t>2</w:t>
      </w:r>
      <w:r w:rsidR="00171A5B" w:rsidRPr="00CF3DB4">
        <w:rPr>
          <w:sz w:val="28"/>
          <w:szCs w:val="28"/>
        </w:rPr>
        <w:t xml:space="preserve"> год</w:t>
      </w:r>
      <w:r w:rsidR="00314726" w:rsidRPr="00CF3DB4">
        <w:rPr>
          <w:sz w:val="28"/>
          <w:szCs w:val="28"/>
        </w:rPr>
        <w:t>у</w:t>
      </w:r>
      <w:r w:rsidR="00171A5B" w:rsidRPr="00CF3DB4">
        <w:rPr>
          <w:sz w:val="28"/>
          <w:szCs w:val="28"/>
        </w:rPr>
        <w:t xml:space="preserve"> </w:t>
      </w:r>
      <w:r w:rsidRPr="00CF3DB4">
        <w:rPr>
          <w:sz w:val="28"/>
          <w:szCs w:val="28"/>
        </w:rPr>
        <w:t xml:space="preserve">объем инвестиций в основной капитал за счет всех источников финансирования в городском поселении Березово </w:t>
      </w:r>
      <w:r w:rsidR="00690AD8" w:rsidRPr="00CF3DB4">
        <w:rPr>
          <w:sz w:val="28"/>
          <w:szCs w:val="28"/>
        </w:rPr>
        <w:t xml:space="preserve">увеличился в </w:t>
      </w:r>
      <w:r w:rsidR="007F0C9C" w:rsidRPr="00CF3DB4">
        <w:rPr>
          <w:sz w:val="28"/>
          <w:szCs w:val="28"/>
        </w:rPr>
        <w:t>2,5</w:t>
      </w:r>
      <w:r w:rsidR="008910CC" w:rsidRPr="00CF3DB4">
        <w:rPr>
          <w:sz w:val="28"/>
          <w:szCs w:val="28"/>
        </w:rPr>
        <w:t xml:space="preserve"> раза и </w:t>
      </w:r>
      <w:r w:rsidRPr="00CF3DB4">
        <w:rPr>
          <w:sz w:val="28"/>
          <w:szCs w:val="28"/>
        </w:rPr>
        <w:t xml:space="preserve">составил </w:t>
      </w:r>
      <w:r w:rsidR="00EF75B8" w:rsidRPr="00CF3DB4">
        <w:rPr>
          <w:sz w:val="28"/>
          <w:szCs w:val="28"/>
        </w:rPr>
        <w:t>775,19</w:t>
      </w:r>
      <w:r w:rsidRPr="00CF3DB4">
        <w:rPr>
          <w:sz w:val="28"/>
          <w:szCs w:val="28"/>
        </w:rPr>
        <w:t xml:space="preserve"> млн. рублей </w:t>
      </w:r>
      <w:r w:rsidR="00171A5B" w:rsidRPr="00CF3DB4">
        <w:rPr>
          <w:sz w:val="28"/>
          <w:szCs w:val="28"/>
        </w:rPr>
        <w:t>к уровню 20</w:t>
      </w:r>
      <w:r w:rsidR="00680692" w:rsidRPr="00CF3DB4">
        <w:rPr>
          <w:sz w:val="28"/>
          <w:szCs w:val="28"/>
        </w:rPr>
        <w:t>2</w:t>
      </w:r>
      <w:r w:rsidR="00C85607" w:rsidRPr="00CF3DB4">
        <w:rPr>
          <w:sz w:val="28"/>
          <w:szCs w:val="28"/>
        </w:rPr>
        <w:t>1</w:t>
      </w:r>
      <w:r w:rsidR="00171A5B" w:rsidRPr="00CF3DB4">
        <w:rPr>
          <w:sz w:val="28"/>
          <w:szCs w:val="28"/>
        </w:rPr>
        <w:t xml:space="preserve"> года </w:t>
      </w:r>
      <w:r w:rsidRPr="00CF3DB4">
        <w:rPr>
          <w:sz w:val="28"/>
          <w:szCs w:val="28"/>
        </w:rPr>
        <w:t>в сопоставимых ценах.</w:t>
      </w:r>
    </w:p>
    <w:p w:rsidR="006011CE" w:rsidRPr="00CF3DB4" w:rsidRDefault="00093215" w:rsidP="00093215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Основные инвестиционные ресурсы </w:t>
      </w:r>
      <w:proofErr w:type="spellStart"/>
      <w:r w:rsidRPr="00CF3DB4">
        <w:rPr>
          <w:sz w:val="28"/>
          <w:szCs w:val="28"/>
        </w:rPr>
        <w:t>гп</w:t>
      </w:r>
      <w:proofErr w:type="spellEnd"/>
      <w:r w:rsidRPr="00CF3DB4">
        <w:rPr>
          <w:sz w:val="28"/>
          <w:szCs w:val="28"/>
        </w:rPr>
        <w:t>. Березово сформированы с учетом планов строительного комплекса</w:t>
      </w:r>
      <w:r w:rsidR="0098101E" w:rsidRPr="00CF3DB4">
        <w:rPr>
          <w:sz w:val="28"/>
          <w:szCs w:val="28"/>
        </w:rPr>
        <w:t xml:space="preserve"> и</w:t>
      </w:r>
      <w:r w:rsidR="00A03961" w:rsidRPr="00CF3DB4">
        <w:rPr>
          <w:sz w:val="28"/>
          <w:szCs w:val="28"/>
        </w:rPr>
        <w:t xml:space="preserve"> мероприятий по улучшению жилищных условий граждан</w:t>
      </w:r>
      <w:r w:rsidR="001C3D6A" w:rsidRPr="00CF3DB4">
        <w:rPr>
          <w:sz w:val="28"/>
          <w:szCs w:val="28"/>
        </w:rPr>
        <w:t>.</w:t>
      </w:r>
      <w:r w:rsidRPr="00CF3DB4">
        <w:rPr>
          <w:sz w:val="28"/>
          <w:szCs w:val="28"/>
        </w:rPr>
        <w:t xml:space="preserve"> </w:t>
      </w:r>
    </w:p>
    <w:p w:rsidR="00CB2524" w:rsidRPr="000A006F" w:rsidRDefault="005B1FAB" w:rsidP="00093215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Инвестиционные </w:t>
      </w:r>
      <w:r w:rsidR="0098101E" w:rsidRPr="00CF3DB4">
        <w:rPr>
          <w:sz w:val="28"/>
          <w:szCs w:val="28"/>
        </w:rPr>
        <w:t>вливания</w:t>
      </w:r>
      <w:r w:rsidRPr="00CF3DB4">
        <w:rPr>
          <w:sz w:val="28"/>
          <w:szCs w:val="28"/>
        </w:rPr>
        <w:t xml:space="preserve"> 20</w:t>
      </w:r>
      <w:r w:rsidR="003C26F1" w:rsidRPr="00CF3DB4">
        <w:rPr>
          <w:sz w:val="28"/>
          <w:szCs w:val="28"/>
        </w:rPr>
        <w:t>2</w:t>
      </w:r>
      <w:r w:rsidR="007F0C9C" w:rsidRPr="00CF3DB4">
        <w:rPr>
          <w:sz w:val="28"/>
          <w:szCs w:val="28"/>
        </w:rPr>
        <w:t>3</w:t>
      </w:r>
      <w:r w:rsidR="00CB2524" w:rsidRPr="00CF3DB4">
        <w:rPr>
          <w:sz w:val="28"/>
          <w:szCs w:val="28"/>
        </w:rPr>
        <w:t xml:space="preserve"> года </w:t>
      </w:r>
      <w:r w:rsidR="006011CE" w:rsidRPr="00CF3DB4">
        <w:rPr>
          <w:sz w:val="28"/>
          <w:szCs w:val="28"/>
        </w:rPr>
        <w:t>составят</w:t>
      </w:r>
      <w:r w:rsidR="004F6D5C" w:rsidRPr="00CF3DB4">
        <w:rPr>
          <w:sz w:val="28"/>
          <w:szCs w:val="28"/>
        </w:rPr>
        <w:t xml:space="preserve"> </w:t>
      </w:r>
      <w:r w:rsidR="00EF75B8" w:rsidRPr="00CF3DB4">
        <w:rPr>
          <w:sz w:val="28"/>
          <w:szCs w:val="28"/>
        </w:rPr>
        <w:t>2 036,22</w:t>
      </w:r>
      <w:r w:rsidR="006011CE" w:rsidRPr="00CF3DB4">
        <w:rPr>
          <w:sz w:val="28"/>
          <w:szCs w:val="28"/>
        </w:rPr>
        <w:t xml:space="preserve"> </w:t>
      </w:r>
      <w:r w:rsidR="00EF75B8" w:rsidRPr="00CF3DB4">
        <w:rPr>
          <w:sz w:val="28"/>
          <w:szCs w:val="28"/>
        </w:rPr>
        <w:t>млн. рублей</w:t>
      </w:r>
      <w:r w:rsidR="008910CC" w:rsidRPr="00CF3DB4">
        <w:rPr>
          <w:sz w:val="28"/>
          <w:szCs w:val="28"/>
        </w:rPr>
        <w:t xml:space="preserve"> в </w:t>
      </w:r>
      <w:r w:rsidR="004F6D5C" w:rsidRPr="00CF3DB4">
        <w:rPr>
          <w:sz w:val="28"/>
          <w:szCs w:val="28"/>
        </w:rPr>
        <w:t xml:space="preserve">сопоставимых ценах, </w:t>
      </w:r>
      <w:r w:rsidR="006011CE" w:rsidRPr="00CF3DB4">
        <w:rPr>
          <w:sz w:val="28"/>
          <w:szCs w:val="28"/>
        </w:rPr>
        <w:t>включая планы реализац</w:t>
      </w:r>
      <w:r w:rsidR="00143C85" w:rsidRPr="00CF3DB4">
        <w:rPr>
          <w:sz w:val="28"/>
          <w:szCs w:val="28"/>
        </w:rPr>
        <w:t>и</w:t>
      </w:r>
      <w:r w:rsidR="006011CE" w:rsidRPr="00CF3DB4">
        <w:rPr>
          <w:sz w:val="28"/>
          <w:szCs w:val="28"/>
        </w:rPr>
        <w:t xml:space="preserve">и инвестиционных проектов за счет бюджетных и внебюджетных источников </w:t>
      </w:r>
      <w:r w:rsidR="00C92ECD" w:rsidRPr="00CF3DB4">
        <w:rPr>
          <w:sz w:val="28"/>
          <w:szCs w:val="28"/>
        </w:rPr>
        <w:t>пр</w:t>
      </w:r>
      <w:r w:rsidR="006011CE" w:rsidRPr="00CF3DB4">
        <w:rPr>
          <w:sz w:val="28"/>
          <w:szCs w:val="28"/>
        </w:rPr>
        <w:t xml:space="preserve">и </w:t>
      </w:r>
      <w:r w:rsidR="00AE7ED2" w:rsidRPr="00CF3DB4">
        <w:rPr>
          <w:sz w:val="28"/>
          <w:szCs w:val="28"/>
        </w:rPr>
        <w:t xml:space="preserve">условии </w:t>
      </w:r>
      <w:r w:rsidR="00143C85" w:rsidRPr="00CF3DB4">
        <w:rPr>
          <w:sz w:val="28"/>
          <w:szCs w:val="28"/>
        </w:rPr>
        <w:t xml:space="preserve">восстановления </w:t>
      </w:r>
      <w:r w:rsidR="00AE7ED2" w:rsidRPr="00CF3DB4">
        <w:rPr>
          <w:sz w:val="28"/>
          <w:szCs w:val="28"/>
        </w:rPr>
        <w:t xml:space="preserve">темпов </w:t>
      </w:r>
      <w:r w:rsidR="00143C85" w:rsidRPr="00CF3DB4">
        <w:rPr>
          <w:sz w:val="28"/>
          <w:szCs w:val="28"/>
        </w:rPr>
        <w:t xml:space="preserve">экономической </w:t>
      </w:r>
      <w:r w:rsidR="00143C85" w:rsidRPr="000A006F">
        <w:rPr>
          <w:sz w:val="28"/>
          <w:szCs w:val="28"/>
        </w:rPr>
        <w:t>активности.</w:t>
      </w:r>
    </w:p>
    <w:p w:rsidR="00E72FEB" w:rsidRPr="000A006F" w:rsidRDefault="00093215" w:rsidP="00E72FEB">
      <w:pPr>
        <w:ind w:firstLine="709"/>
        <w:jc w:val="both"/>
        <w:rPr>
          <w:sz w:val="28"/>
          <w:szCs w:val="28"/>
        </w:rPr>
      </w:pPr>
      <w:r w:rsidRPr="000A006F">
        <w:rPr>
          <w:sz w:val="28"/>
          <w:szCs w:val="28"/>
        </w:rPr>
        <w:t xml:space="preserve">В будущем периоде </w:t>
      </w:r>
      <w:r w:rsidR="00A72C29" w:rsidRPr="000A006F">
        <w:rPr>
          <w:sz w:val="28"/>
          <w:szCs w:val="28"/>
        </w:rPr>
        <w:t>за счет</w:t>
      </w:r>
      <w:r w:rsidR="00E72FEB" w:rsidRPr="000A006F">
        <w:rPr>
          <w:sz w:val="28"/>
          <w:szCs w:val="28"/>
        </w:rPr>
        <w:t xml:space="preserve"> </w:t>
      </w:r>
      <w:r w:rsidR="00EF75B8" w:rsidRPr="000A006F">
        <w:rPr>
          <w:sz w:val="28"/>
          <w:szCs w:val="28"/>
        </w:rPr>
        <w:t xml:space="preserve">средств </w:t>
      </w:r>
      <w:r w:rsidR="00E72FEB" w:rsidRPr="000A006F">
        <w:rPr>
          <w:sz w:val="28"/>
          <w:szCs w:val="28"/>
        </w:rPr>
        <w:t>государственн</w:t>
      </w:r>
      <w:r w:rsidR="00D22AEC" w:rsidRPr="000A006F">
        <w:rPr>
          <w:sz w:val="28"/>
          <w:szCs w:val="28"/>
        </w:rPr>
        <w:t>ых</w:t>
      </w:r>
      <w:r w:rsidR="00E72FEB" w:rsidRPr="000A006F">
        <w:rPr>
          <w:sz w:val="28"/>
          <w:szCs w:val="28"/>
        </w:rPr>
        <w:t xml:space="preserve"> программ Ханты-Мансийского автономного округа – Югры</w:t>
      </w:r>
      <w:r w:rsidR="00D22AEC" w:rsidRPr="000A006F">
        <w:rPr>
          <w:sz w:val="28"/>
          <w:szCs w:val="28"/>
        </w:rPr>
        <w:t>, муниципальных программ Березовского района</w:t>
      </w:r>
      <w:r w:rsidR="00E72FEB" w:rsidRPr="000A006F">
        <w:rPr>
          <w:sz w:val="28"/>
          <w:szCs w:val="28"/>
        </w:rPr>
        <w:t xml:space="preserve"> </w:t>
      </w:r>
      <w:r w:rsidR="00AE7ED2" w:rsidRPr="000A006F">
        <w:rPr>
          <w:sz w:val="28"/>
          <w:szCs w:val="28"/>
        </w:rPr>
        <w:t>в рамках</w:t>
      </w:r>
      <w:r w:rsidR="00E72FEB" w:rsidRPr="000A006F">
        <w:rPr>
          <w:sz w:val="28"/>
          <w:szCs w:val="28"/>
        </w:rPr>
        <w:t xml:space="preserve"> «Перечня строек и объектов Березовского района на 202</w:t>
      </w:r>
      <w:r w:rsidR="006A6455" w:rsidRPr="000A006F">
        <w:rPr>
          <w:sz w:val="28"/>
          <w:szCs w:val="28"/>
        </w:rPr>
        <w:t>3</w:t>
      </w:r>
      <w:r w:rsidR="00E72FEB" w:rsidRPr="000A006F">
        <w:rPr>
          <w:sz w:val="28"/>
          <w:szCs w:val="28"/>
        </w:rPr>
        <w:t xml:space="preserve"> год и плановый период 202</w:t>
      </w:r>
      <w:r w:rsidR="006A6455" w:rsidRPr="000A006F">
        <w:rPr>
          <w:sz w:val="28"/>
          <w:szCs w:val="28"/>
        </w:rPr>
        <w:t>4</w:t>
      </w:r>
      <w:r w:rsidR="00E72FEB" w:rsidRPr="000A006F">
        <w:rPr>
          <w:sz w:val="28"/>
          <w:szCs w:val="28"/>
        </w:rPr>
        <w:t xml:space="preserve"> – 202</w:t>
      </w:r>
      <w:r w:rsidR="006A6455" w:rsidRPr="000A006F">
        <w:rPr>
          <w:sz w:val="28"/>
          <w:szCs w:val="28"/>
        </w:rPr>
        <w:t>5</w:t>
      </w:r>
      <w:r w:rsidR="00E72FEB" w:rsidRPr="000A006F">
        <w:rPr>
          <w:sz w:val="28"/>
          <w:szCs w:val="28"/>
        </w:rPr>
        <w:t xml:space="preserve"> годы»</w:t>
      </w:r>
      <w:r w:rsidRPr="000A006F">
        <w:rPr>
          <w:sz w:val="28"/>
          <w:szCs w:val="28"/>
        </w:rPr>
        <w:t xml:space="preserve"> запланировано</w:t>
      </w:r>
      <w:r w:rsidR="00D531B8" w:rsidRPr="000A006F">
        <w:rPr>
          <w:bCs/>
          <w:sz w:val="28"/>
          <w:szCs w:val="28"/>
        </w:rPr>
        <w:t xml:space="preserve"> в </w:t>
      </w:r>
      <w:proofErr w:type="spellStart"/>
      <w:r w:rsidR="00D531B8" w:rsidRPr="000A006F">
        <w:rPr>
          <w:bCs/>
          <w:sz w:val="28"/>
          <w:szCs w:val="28"/>
        </w:rPr>
        <w:t>пгт</w:t>
      </w:r>
      <w:proofErr w:type="spellEnd"/>
      <w:r w:rsidR="00D531B8" w:rsidRPr="000A006F">
        <w:rPr>
          <w:bCs/>
          <w:sz w:val="28"/>
          <w:szCs w:val="28"/>
        </w:rPr>
        <w:t>. Березово</w:t>
      </w:r>
      <w:r w:rsidR="00471B60" w:rsidRPr="000A006F">
        <w:rPr>
          <w:bCs/>
          <w:sz w:val="28"/>
          <w:szCs w:val="28"/>
        </w:rPr>
        <w:t xml:space="preserve"> в сферах</w:t>
      </w:r>
      <w:r w:rsidR="00E72FEB" w:rsidRPr="000A006F">
        <w:rPr>
          <w:sz w:val="28"/>
          <w:szCs w:val="28"/>
        </w:rPr>
        <w:t>:</w:t>
      </w:r>
    </w:p>
    <w:p w:rsidR="00E72FEB" w:rsidRPr="000A006F" w:rsidRDefault="00E72FEB" w:rsidP="00E72FEB">
      <w:pPr>
        <w:ind w:firstLine="709"/>
        <w:jc w:val="both"/>
        <w:rPr>
          <w:sz w:val="28"/>
          <w:szCs w:val="28"/>
        </w:rPr>
      </w:pPr>
      <w:r w:rsidRPr="000A006F">
        <w:rPr>
          <w:sz w:val="28"/>
          <w:szCs w:val="28"/>
        </w:rPr>
        <w:t>-</w:t>
      </w:r>
      <w:r w:rsidR="00471B60" w:rsidRPr="000A006F">
        <w:rPr>
          <w:sz w:val="28"/>
          <w:szCs w:val="28"/>
        </w:rPr>
        <w:t xml:space="preserve"> жилищного строительства -</w:t>
      </w:r>
      <w:r w:rsidRPr="000A006F">
        <w:rPr>
          <w:sz w:val="28"/>
          <w:szCs w:val="28"/>
        </w:rPr>
        <w:t xml:space="preserve"> </w:t>
      </w:r>
      <w:r w:rsidR="00471B60" w:rsidRPr="000A006F">
        <w:rPr>
          <w:sz w:val="28"/>
          <w:szCs w:val="28"/>
        </w:rPr>
        <w:t xml:space="preserve">строительство и </w:t>
      </w:r>
      <w:r w:rsidRPr="000A006F">
        <w:rPr>
          <w:sz w:val="28"/>
          <w:szCs w:val="28"/>
        </w:rPr>
        <w:t>приобретение жилья;</w:t>
      </w:r>
    </w:p>
    <w:p w:rsidR="00CF7D91" w:rsidRPr="00F2514D" w:rsidRDefault="00093215" w:rsidP="00F2514D">
      <w:pPr>
        <w:ind w:firstLine="709"/>
        <w:jc w:val="both"/>
        <w:rPr>
          <w:bCs/>
          <w:sz w:val="28"/>
          <w:szCs w:val="28"/>
        </w:rPr>
      </w:pPr>
      <w:r w:rsidRPr="000A006F">
        <w:rPr>
          <w:sz w:val="28"/>
          <w:szCs w:val="28"/>
        </w:rPr>
        <w:t xml:space="preserve">- </w:t>
      </w:r>
      <w:r w:rsidR="00471B60" w:rsidRPr="000A006F">
        <w:rPr>
          <w:sz w:val="28"/>
          <w:szCs w:val="28"/>
        </w:rPr>
        <w:t xml:space="preserve">жилищно-коммунального комплекса - </w:t>
      </w:r>
      <w:r w:rsidRPr="000A006F">
        <w:rPr>
          <w:bCs/>
          <w:sz w:val="28"/>
          <w:szCs w:val="28"/>
        </w:rPr>
        <w:t>р</w:t>
      </w:r>
      <w:r w:rsidR="00166A1A" w:rsidRPr="000A006F">
        <w:rPr>
          <w:bCs/>
          <w:sz w:val="28"/>
          <w:szCs w:val="28"/>
        </w:rPr>
        <w:t>еконструкция котельной на 6 МВт</w:t>
      </w:r>
      <w:r w:rsidR="00471B60" w:rsidRPr="000A006F">
        <w:rPr>
          <w:bCs/>
          <w:sz w:val="28"/>
          <w:szCs w:val="28"/>
        </w:rPr>
        <w:t>,</w:t>
      </w:r>
      <w:r w:rsidR="00F2514D" w:rsidRPr="000A006F">
        <w:rPr>
          <w:bCs/>
          <w:sz w:val="28"/>
          <w:szCs w:val="28"/>
        </w:rPr>
        <w:t xml:space="preserve"> </w:t>
      </w:r>
      <w:r w:rsidRPr="000A006F">
        <w:rPr>
          <w:bCs/>
          <w:sz w:val="28"/>
          <w:szCs w:val="28"/>
        </w:rPr>
        <w:t xml:space="preserve">и расширение канализационных очистных сооружений до 2 000 </w:t>
      </w:r>
      <w:proofErr w:type="spellStart"/>
      <w:r w:rsidRPr="000A006F">
        <w:rPr>
          <w:bCs/>
          <w:sz w:val="28"/>
          <w:szCs w:val="28"/>
        </w:rPr>
        <w:t>куб.м</w:t>
      </w:r>
      <w:proofErr w:type="spellEnd"/>
      <w:r w:rsidRPr="000A006F">
        <w:rPr>
          <w:bCs/>
          <w:sz w:val="28"/>
          <w:szCs w:val="28"/>
        </w:rPr>
        <w:t>/</w:t>
      </w:r>
      <w:proofErr w:type="spellStart"/>
      <w:r w:rsidRPr="000A006F">
        <w:rPr>
          <w:bCs/>
          <w:sz w:val="28"/>
          <w:szCs w:val="28"/>
        </w:rPr>
        <w:t>сут</w:t>
      </w:r>
      <w:proofErr w:type="spellEnd"/>
      <w:r w:rsidR="00CF7D91" w:rsidRPr="000A006F">
        <w:rPr>
          <w:bCs/>
          <w:sz w:val="28"/>
          <w:szCs w:val="28"/>
        </w:rPr>
        <w:t xml:space="preserve"> (</w:t>
      </w:r>
      <w:r w:rsidR="006D711D" w:rsidRPr="000A006F">
        <w:rPr>
          <w:bCs/>
          <w:sz w:val="28"/>
          <w:szCs w:val="28"/>
        </w:rPr>
        <w:t>разработка проектно-сметной документации</w:t>
      </w:r>
      <w:r w:rsidR="00CF7D91" w:rsidRPr="00CF3DB4">
        <w:rPr>
          <w:sz w:val="28"/>
          <w:szCs w:val="28"/>
        </w:rPr>
        <w:t>);</w:t>
      </w:r>
    </w:p>
    <w:p w:rsidR="00A4037C" w:rsidRPr="00CF3DB4" w:rsidRDefault="00A4037C" w:rsidP="00093215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- </w:t>
      </w:r>
      <w:r w:rsidR="002F6DAF" w:rsidRPr="00CF3DB4">
        <w:rPr>
          <w:sz w:val="28"/>
          <w:szCs w:val="28"/>
        </w:rPr>
        <w:t xml:space="preserve">социальной сфере – </w:t>
      </w:r>
      <w:r w:rsidRPr="00CF3DB4">
        <w:rPr>
          <w:sz w:val="28"/>
          <w:szCs w:val="28"/>
        </w:rPr>
        <w:t>строительств</w:t>
      </w:r>
      <w:r w:rsidR="007D578F" w:rsidRPr="00CF3DB4">
        <w:rPr>
          <w:sz w:val="28"/>
          <w:szCs w:val="28"/>
        </w:rPr>
        <w:t>о</w:t>
      </w:r>
      <w:r w:rsidR="002F6DAF" w:rsidRPr="00CF3DB4">
        <w:rPr>
          <w:sz w:val="28"/>
          <w:szCs w:val="28"/>
        </w:rPr>
        <w:t xml:space="preserve"> школы</w:t>
      </w:r>
      <w:r w:rsidR="00465134" w:rsidRPr="00CF3DB4">
        <w:rPr>
          <w:sz w:val="28"/>
          <w:szCs w:val="28"/>
        </w:rPr>
        <w:t xml:space="preserve"> и </w:t>
      </w:r>
      <w:r w:rsidR="00465134" w:rsidRPr="00CF3DB4">
        <w:rPr>
          <w:rFonts w:eastAsia="Calibri"/>
          <w:color w:val="000000"/>
          <w:sz w:val="28"/>
          <w:szCs w:val="28"/>
        </w:rPr>
        <w:t xml:space="preserve">поликлиники с автомобильной стоянкой (реконструкция) </w:t>
      </w:r>
      <w:r w:rsidR="00465134" w:rsidRPr="00CF3DB4">
        <w:rPr>
          <w:sz w:val="28"/>
          <w:szCs w:val="28"/>
        </w:rPr>
        <w:t xml:space="preserve">в </w:t>
      </w:r>
      <w:proofErr w:type="spellStart"/>
      <w:r w:rsidR="00465134" w:rsidRPr="00CF3DB4">
        <w:rPr>
          <w:sz w:val="28"/>
          <w:szCs w:val="28"/>
        </w:rPr>
        <w:t>пгт</w:t>
      </w:r>
      <w:proofErr w:type="spellEnd"/>
      <w:r w:rsidR="00465134" w:rsidRPr="00CF3DB4">
        <w:rPr>
          <w:sz w:val="28"/>
          <w:szCs w:val="28"/>
        </w:rPr>
        <w:t>. Березово</w:t>
      </w:r>
      <w:r w:rsidR="00471B60" w:rsidRPr="00CF3DB4">
        <w:rPr>
          <w:sz w:val="28"/>
          <w:szCs w:val="28"/>
        </w:rPr>
        <w:t>;</w:t>
      </w:r>
    </w:p>
    <w:p w:rsidR="00471B60" w:rsidRPr="00CF3DB4" w:rsidRDefault="00471B60" w:rsidP="00093215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- </w:t>
      </w:r>
      <w:r w:rsidR="00465134" w:rsidRPr="00CF3DB4">
        <w:rPr>
          <w:sz w:val="28"/>
          <w:szCs w:val="28"/>
        </w:rPr>
        <w:t xml:space="preserve">развития транспортной инфраструктуры - </w:t>
      </w:r>
      <w:r w:rsidRPr="00CF3DB4">
        <w:rPr>
          <w:sz w:val="28"/>
          <w:szCs w:val="28"/>
        </w:rPr>
        <w:t xml:space="preserve">реконструкция автодороги по ул. Чкалова с заменой участка газопровода низкого давления и </w:t>
      </w:r>
      <w:r w:rsidR="002F6DAF" w:rsidRPr="00CF3DB4">
        <w:rPr>
          <w:sz w:val="28"/>
          <w:szCs w:val="28"/>
        </w:rPr>
        <w:t xml:space="preserve">выполнение дноуглубительных работ в районе </w:t>
      </w:r>
      <w:proofErr w:type="spellStart"/>
      <w:r w:rsidR="002F6DAF" w:rsidRPr="00CF3DB4">
        <w:rPr>
          <w:sz w:val="28"/>
          <w:szCs w:val="28"/>
        </w:rPr>
        <w:t>авторечвокзала</w:t>
      </w:r>
      <w:proofErr w:type="spellEnd"/>
      <w:r w:rsidR="00465134" w:rsidRPr="00CF3DB4">
        <w:rPr>
          <w:sz w:val="28"/>
          <w:szCs w:val="28"/>
        </w:rPr>
        <w:t xml:space="preserve"> в </w:t>
      </w:r>
      <w:proofErr w:type="spellStart"/>
      <w:r w:rsidR="00465134" w:rsidRPr="00CF3DB4">
        <w:rPr>
          <w:sz w:val="28"/>
          <w:szCs w:val="28"/>
        </w:rPr>
        <w:t>пгт</w:t>
      </w:r>
      <w:proofErr w:type="spellEnd"/>
      <w:r w:rsidR="00465134" w:rsidRPr="00CF3DB4">
        <w:rPr>
          <w:sz w:val="28"/>
          <w:szCs w:val="28"/>
        </w:rPr>
        <w:t>. Березово</w:t>
      </w:r>
      <w:r w:rsidR="002F6DAF" w:rsidRPr="00CF3DB4">
        <w:rPr>
          <w:sz w:val="28"/>
          <w:szCs w:val="28"/>
        </w:rPr>
        <w:t>.</w:t>
      </w:r>
      <w:r w:rsidRPr="00CF3DB4">
        <w:rPr>
          <w:sz w:val="28"/>
          <w:szCs w:val="28"/>
        </w:rPr>
        <w:t xml:space="preserve"> </w:t>
      </w:r>
    </w:p>
    <w:p w:rsidR="00E72FEB" w:rsidRPr="00CF3DB4" w:rsidRDefault="00DC06F6" w:rsidP="00DC06F6">
      <w:pPr>
        <w:ind w:firstLine="709"/>
        <w:jc w:val="both"/>
        <w:rPr>
          <w:color w:val="000000"/>
          <w:sz w:val="28"/>
          <w:szCs w:val="28"/>
        </w:rPr>
      </w:pPr>
      <w:r w:rsidRPr="00CF3DB4">
        <w:rPr>
          <w:sz w:val="28"/>
          <w:szCs w:val="28"/>
        </w:rPr>
        <w:t xml:space="preserve">В прогнозный период на территории городского поселения продолжится </w:t>
      </w:r>
      <w:r w:rsidRPr="00CF3DB4">
        <w:rPr>
          <w:color w:val="000000"/>
          <w:sz w:val="28"/>
          <w:szCs w:val="28"/>
        </w:rPr>
        <w:t>реализация проектов</w:t>
      </w:r>
      <w:r w:rsidRPr="00CF3DB4">
        <w:rPr>
          <w:sz w:val="28"/>
          <w:szCs w:val="28"/>
        </w:rPr>
        <w:t xml:space="preserve"> за счет внебюджетных источников – денежных средств предприятий</w:t>
      </w:r>
      <w:r w:rsidRPr="00CF3DB4">
        <w:rPr>
          <w:color w:val="000000"/>
          <w:sz w:val="28"/>
          <w:szCs w:val="28"/>
        </w:rPr>
        <w:t>, в том числе:</w:t>
      </w:r>
    </w:p>
    <w:p w:rsidR="00CB2524" w:rsidRPr="00CF3DB4" w:rsidRDefault="00DC06F6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1.</w:t>
      </w:r>
      <w:r w:rsidR="006D711D" w:rsidRPr="00CF3DB4">
        <w:rPr>
          <w:sz w:val="28"/>
          <w:szCs w:val="28"/>
        </w:rPr>
        <w:t>1</w:t>
      </w:r>
      <w:r w:rsidR="00E57D54" w:rsidRPr="00CF3DB4">
        <w:rPr>
          <w:sz w:val="28"/>
          <w:szCs w:val="28"/>
        </w:rPr>
        <w:t xml:space="preserve">. АО «ЮРЭСК» </w:t>
      </w:r>
      <w:r w:rsidR="00DF3B2E" w:rsidRPr="00CF3DB4">
        <w:rPr>
          <w:sz w:val="28"/>
          <w:szCs w:val="28"/>
        </w:rPr>
        <w:t xml:space="preserve">- </w:t>
      </w:r>
      <w:r w:rsidR="00E57D54" w:rsidRPr="00CF3DB4">
        <w:rPr>
          <w:sz w:val="28"/>
          <w:szCs w:val="28"/>
        </w:rPr>
        <w:t>строительство</w:t>
      </w:r>
      <w:r w:rsidR="00167ECC" w:rsidRPr="00CF3DB4">
        <w:rPr>
          <w:sz w:val="28"/>
          <w:szCs w:val="28"/>
        </w:rPr>
        <w:t xml:space="preserve"> сетей</w:t>
      </w:r>
      <w:r w:rsidR="00B60139" w:rsidRPr="00CF3DB4">
        <w:rPr>
          <w:sz w:val="28"/>
          <w:szCs w:val="28"/>
        </w:rPr>
        <w:t xml:space="preserve"> для </w:t>
      </w:r>
      <w:r w:rsidR="00167ECC" w:rsidRPr="00CF3DB4">
        <w:rPr>
          <w:sz w:val="28"/>
          <w:szCs w:val="28"/>
        </w:rPr>
        <w:t xml:space="preserve"> </w:t>
      </w:r>
      <w:proofErr w:type="spellStart"/>
      <w:r w:rsidR="00B60139" w:rsidRPr="00CF3DB4">
        <w:rPr>
          <w:sz w:val="28"/>
          <w:szCs w:val="28"/>
        </w:rPr>
        <w:t>электро</w:t>
      </w:r>
      <w:proofErr w:type="spellEnd"/>
      <w:r w:rsidR="00B60139" w:rsidRPr="00CF3DB4">
        <w:rPr>
          <w:sz w:val="28"/>
          <w:szCs w:val="28"/>
        </w:rPr>
        <w:t xml:space="preserve"> обеспечения новой школы и жилья </w:t>
      </w:r>
      <w:r w:rsidR="00DF3B2E" w:rsidRPr="00CF3DB4">
        <w:rPr>
          <w:sz w:val="28"/>
          <w:szCs w:val="28"/>
        </w:rPr>
        <w:t>в</w:t>
      </w:r>
      <w:r w:rsidR="00200DB6" w:rsidRPr="00CF3DB4">
        <w:rPr>
          <w:sz w:val="28"/>
          <w:szCs w:val="28"/>
        </w:rPr>
        <w:t xml:space="preserve"> </w:t>
      </w:r>
      <w:proofErr w:type="spellStart"/>
      <w:r w:rsidR="00200DB6" w:rsidRPr="00CF3DB4">
        <w:rPr>
          <w:sz w:val="28"/>
          <w:szCs w:val="28"/>
        </w:rPr>
        <w:t>пгт</w:t>
      </w:r>
      <w:proofErr w:type="spellEnd"/>
      <w:r w:rsidR="00200DB6" w:rsidRPr="00CF3DB4">
        <w:rPr>
          <w:sz w:val="28"/>
          <w:szCs w:val="28"/>
        </w:rPr>
        <w:t>. Березово</w:t>
      </w:r>
      <w:r w:rsidR="00B60139" w:rsidRPr="00CF3DB4">
        <w:rPr>
          <w:sz w:val="28"/>
          <w:szCs w:val="28"/>
        </w:rPr>
        <w:t>;</w:t>
      </w:r>
    </w:p>
    <w:p w:rsidR="00E57D54" w:rsidRPr="00CF3DB4" w:rsidRDefault="00DC06F6" w:rsidP="00E57D54">
      <w:pPr>
        <w:ind w:firstLine="720"/>
        <w:jc w:val="both"/>
        <w:rPr>
          <w:color w:val="000000"/>
          <w:sz w:val="28"/>
          <w:szCs w:val="28"/>
        </w:rPr>
      </w:pPr>
      <w:r w:rsidRPr="00CF3DB4">
        <w:rPr>
          <w:sz w:val="28"/>
          <w:szCs w:val="28"/>
        </w:rPr>
        <w:t>1.</w:t>
      </w:r>
      <w:r w:rsidR="006D711D" w:rsidRPr="00CF3DB4">
        <w:rPr>
          <w:sz w:val="28"/>
          <w:szCs w:val="28"/>
        </w:rPr>
        <w:t>2</w:t>
      </w:r>
      <w:r w:rsidR="00E57D54" w:rsidRPr="00CF3DB4">
        <w:rPr>
          <w:sz w:val="28"/>
          <w:szCs w:val="28"/>
        </w:rPr>
        <w:t xml:space="preserve">. </w:t>
      </w:r>
      <w:r w:rsidR="00E57D54" w:rsidRPr="00CF3DB4">
        <w:rPr>
          <w:color w:val="000000"/>
          <w:sz w:val="28"/>
          <w:szCs w:val="28"/>
        </w:rPr>
        <w:t xml:space="preserve">ОАО «Газпром» - строительство новых вертикальных скважин на месторождениях </w:t>
      </w:r>
      <w:proofErr w:type="spellStart"/>
      <w:r w:rsidR="00E57D54" w:rsidRPr="00CF3DB4">
        <w:rPr>
          <w:color w:val="000000"/>
          <w:sz w:val="28"/>
          <w:szCs w:val="28"/>
        </w:rPr>
        <w:t>Деминское</w:t>
      </w:r>
      <w:proofErr w:type="spellEnd"/>
      <w:r w:rsidR="00E57D54" w:rsidRPr="00CF3DB4">
        <w:rPr>
          <w:color w:val="000000"/>
          <w:sz w:val="28"/>
          <w:szCs w:val="28"/>
        </w:rPr>
        <w:t xml:space="preserve"> и Березовское, в том числе обустройство месторождений (строительство подъездных путей);</w:t>
      </w:r>
    </w:p>
    <w:p w:rsidR="00DF3B2E" w:rsidRPr="00CF3DB4" w:rsidRDefault="00DC06F6" w:rsidP="009D0D56">
      <w:pPr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 w:rsidRPr="00CF3DB4">
        <w:rPr>
          <w:color w:val="000000"/>
          <w:sz w:val="28"/>
          <w:szCs w:val="28"/>
        </w:rPr>
        <w:t>1.</w:t>
      </w:r>
      <w:r w:rsidR="006D711D" w:rsidRPr="00CF3DB4">
        <w:rPr>
          <w:color w:val="000000"/>
          <w:sz w:val="28"/>
          <w:szCs w:val="28"/>
        </w:rPr>
        <w:t>3</w:t>
      </w:r>
      <w:r w:rsidRPr="00CF3DB4">
        <w:rPr>
          <w:color w:val="000000"/>
          <w:sz w:val="28"/>
          <w:szCs w:val="28"/>
        </w:rPr>
        <w:t>.</w:t>
      </w:r>
      <w:r w:rsidR="00A632DC" w:rsidRPr="00CF3DB4">
        <w:rPr>
          <w:color w:val="000000"/>
          <w:sz w:val="28"/>
          <w:szCs w:val="28"/>
        </w:rPr>
        <w:t xml:space="preserve"> ООО «</w:t>
      </w:r>
      <w:proofErr w:type="spellStart"/>
      <w:r w:rsidR="00A632DC" w:rsidRPr="00CF3DB4">
        <w:rPr>
          <w:color w:val="000000"/>
          <w:sz w:val="28"/>
          <w:szCs w:val="28"/>
        </w:rPr>
        <w:t>Дивес</w:t>
      </w:r>
      <w:proofErr w:type="spellEnd"/>
      <w:r w:rsidR="00A632DC" w:rsidRPr="00CF3DB4">
        <w:rPr>
          <w:color w:val="000000"/>
          <w:sz w:val="28"/>
          <w:szCs w:val="28"/>
        </w:rPr>
        <w:t xml:space="preserve"> </w:t>
      </w:r>
      <w:proofErr w:type="spellStart"/>
      <w:r w:rsidR="00A632DC" w:rsidRPr="00CF3DB4">
        <w:rPr>
          <w:color w:val="000000"/>
          <w:sz w:val="28"/>
          <w:szCs w:val="28"/>
        </w:rPr>
        <w:t>Де</w:t>
      </w:r>
      <w:r w:rsidR="00DF3B2E" w:rsidRPr="00CF3DB4">
        <w:rPr>
          <w:color w:val="000000"/>
          <w:sz w:val="28"/>
          <w:szCs w:val="28"/>
        </w:rPr>
        <w:t>велопмент</w:t>
      </w:r>
      <w:proofErr w:type="spellEnd"/>
      <w:r w:rsidR="00DF3B2E" w:rsidRPr="00CF3DB4">
        <w:rPr>
          <w:color w:val="000000"/>
          <w:sz w:val="28"/>
          <w:szCs w:val="28"/>
        </w:rPr>
        <w:t xml:space="preserve">» - возведение многоквартирных жилых домов </w:t>
      </w:r>
      <w:r w:rsidR="00DF67C5" w:rsidRPr="00CF3DB4">
        <w:rPr>
          <w:color w:val="000000"/>
          <w:sz w:val="28"/>
          <w:szCs w:val="28"/>
        </w:rPr>
        <w:t xml:space="preserve">в </w:t>
      </w:r>
      <w:proofErr w:type="spellStart"/>
      <w:r w:rsidR="00DF67C5" w:rsidRPr="00CF3DB4">
        <w:rPr>
          <w:color w:val="000000"/>
          <w:sz w:val="28"/>
          <w:szCs w:val="28"/>
        </w:rPr>
        <w:t>пгт</w:t>
      </w:r>
      <w:proofErr w:type="spellEnd"/>
      <w:r w:rsidR="00DF67C5" w:rsidRPr="00CF3DB4">
        <w:rPr>
          <w:color w:val="000000"/>
          <w:sz w:val="28"/>
          <w:szCs w:val="28"/>
        </w:rPr>
        <w:t>. Березово;</w:t>
      </w:r>
    </w:p>
    <w:p w:rsidR="00DF67C5" w:rsidRPr="00CF3DB4" w:rsidRDefault="00DF67C5" w:rsidP="00E57D54">
      <w:pPr>
        <w:ind w:firstLine="720"/>
        <w:jc w:val="both"/>
        <w:rPr>
          <w:color w:val="000000"/>
          <w:sz w:val="28"/>
          <w:szCs w:val="28"/>
        </w:rPr>
      </w:pPr>
      <w:r w:rsidRPr="00CF3DB4">
        <w:rPr>
          <w:color w:val="000000"/>
          <w:sz w:val="28"/>
          <w:szCs w:val="28"/>
        </w:rPr>
        <w:lastRenderedPageBreak/>
        <w:t xml:space="preserve">1.5. ИП Белов Э.В. – строительство многоквартирного жилья по ул. Разведчиков в </w:t>
      </w:r>
      <w:proofErr w:type="spellStart"/>
      <w:r w:rsidRPr="00CF3DB4">
        <w:rPr>
          <w:color w:val="000000"/>
          <w:sz w:val="28"/>
          <w:szCs w:val="28"/>
        </w:rPr>
        <w:t>пгт</w:t>
      </w:r>
      <w:proofErr w:type="spellEnd"/>
      <w:r w:rsidRPr="00CF3DB4">
        <w:rPr>
          <w:color w:val="000000"/>
          <w:sz w:val="28"/>
          <w:szCs w:val="28"/>
        </w:rPr>
        <w:t>. Березово</w:t>
      </w:r>
      <w:r w:rsidR="0098643A">
        <w:rPr>
          <w:color w:val="000000"/>
          <w:sz w:val="28"/>
          <w:szCs w:val="28"/>
        </w:rPr>
        <w:t xml:space="preserve"> и с. Теги;</w:t>
      </w:r>
    </w:p>
    <w:p w:rsidR="00374E5A" w:rsidRDefault="00374E5A" w:rsidP="00374E5A">
      <w:pPr>
        <w:ind w:firstLine="708"/>
        <w:jc w:val="both"/>
        <w:rPr>
          <w:sz w:val="28"/>
          <w:szCs w:val="28"/>
          <w:lang w:bidi="ru-RU"/>
        </w:rPr>
      </w:pPr>
      <w:r w:rsidRPr="00CF3DB4">
        <w:rPr>
          <w:color w:val="000000"/>
          <w:sz w:val="28"/>
          <w:szCs w:val="28"/>
        </w:rPr>
        <w:t>1.6.</w:t>
      </w:r>
      <w:r w:rsidRPr="00CF3DB4">
        <w:rPr>
          <w:rFonts w:eastAsia="Calibri"/>
          <w:sz w:val="28"/>
          <w:szCs w:val="28"/>
        </w:rPr>
        <w:t>АО «</w:t>
      </w:r>
      <w:proofErr w:type="spellStart"/>
      <w:r w:rsidRPr="00CF3DB4">
        <w:rPr>
          <w:rFonts w:eastAsia="Calibri"/>
          <w:sz w:val="28"/>
          <w:szCs w:val="28"/>
        </w:rPr>
        <w:t>Юграэнерго</w:t>
      </w:r>
      <w:proofErr w:type="spellEnd"/>
      <w:r w:rsidRPr="00CF3DB4">
        <w:rPr>
          <w:rFonts w:eastAsia="Calibri"/>
          <w:sz w:val="28"/>
          <w:szCs w:val="28"/>
        </w:rPr>
        <w:t xml:space="preserve">» - </w:t>
      </w:r>
      <w:r w:rsidRPr="00CF3DB4">
        <w:rPr>
          <w:sz w:val="28"/>
          <w:szCs w:val="28"/>
          <w:lang w:bidi="ru-RU"/>
        </w:rPr>
        <w:t>создание точек учета розничного рынка эле</w:t>
      </w:r>
      <w:r w:rsidR="003D258C">
        <w:rPr>
          <w:sz w:val="28"/>
          <w:szCs w:val="28"/>
          <w:lang w:bidi="ru-RU"/>
        </w:rPr>
        <w:t>ктроэнергии Березовского района;</w:t>
      </w:r>
    </w:p>
    <w:p w:rsidR="003D258C" w:rsidRPr="00CF3DB4" w:rsidRDefault="003D258C" w:rsidP="00374E5A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1.7. </w:t>
      </w:r>
    </w:p>
    <w:p w:rsidR="00836A4D" w:rsidRPr="00CF3DB4" w:rsidRDefault="00807C50" w:rsidP="00836A4D">
      <w:pPr>
        <w:ind w:firstLine="720"/>
        <w:jc w:val="both"/>
        <w:rPr>
          <w:sz w:val="28"/>
          <w:szCs w:val="28"/>
        </w:rPr>
      </w:pPr>
      <w:r w:rsidRPr="00CF3DB4">
        <w:rPr>
          <w:color w:val="000000"/>
          <w:sz w:val="28"/>
          <w:szCs w:val="28"/>
        </w:rPr>
        <w:t xml:space="preserve">В условиях </w:t>
      </w:r>
      <w:proofErr w:type="spellStart"/>
      <w:r w:rsidRPr="00CF3DB4">
        <w:rPr>
          <w:color w:val="000000"/>
          <w:sz w:val="28"/>
          <w:szCs w:val="28"/>
        </w:rPr>
        <w:t>санкционного</w:t>
      </w:r>
      <w:proofErr w:type="spellEnd"/>
      <w:r w:rsidRPr="00CF3DB4">
        <w:rPr>
          <w:color w:val="000000"/>
          <w:sz w:val="28"/>
          <w:szCs w:val="28"/>
        </w:rPr>
        <w:t xml:space="preserve"> режима </w:t>
      </w:r>
      <w:r w:rsidR="008A41AB" w:rsidRPr="00CF3DB4">
        <w:rPr>
          <w:color w:val="000000"/>
          <w:sz w:val="28"/>
          <w:szCs w:val="28"/>
        </w:rPr>
        <w:t>развитие</w:t>
      </w:r>
      <w:r w:rsidR="004C7290" w:rsidRPr="00CF3DB4">
        <w:rPr>
          <w:color w:val="000000"/>
          <w:sz w:val="28"/>
          <w:szCs w:val="28"/>
        </w:rPr>
        <w:t xml:space="preserve"> и</w:t>
      </w:r>
      <w:r w:rsidR="00B81A06" w:rsidRPr="00CF3DB4">
        <w:rPr>
          <w:color w:val="000000"/>
          <w:sz w:val="28"/>
          <w:szCs w:val="28"/>
        </w:rPr>
        <w:t>нвестиционн</w:t>
      </w:r>
      <w:r w:rsidR="004C7290" w:rsidRPr="00CF3DB4">
        <w:rPr>
          <w:color w:val="000000"/>
          <w:sz w:val="28"/>
          <w:szCs w:val="28"/>
        </w:rPr>
        <w:t>ой</w:t>
      </w:r>
      <w:r w:rsidR="00836A4D" w:rsidRPr="00CF3DB4">
        <w:rPr>
          <w:color w:val="000000"/>
          <w:sz w:val="28"/>
          <w:szCs w:val="28"/>
        </w:rPr>
        <w:t xml:space="preserve"> деятельности</w:t>
      </w:r>
      <w:r w:rsidR="008A41AB" w:rsidRPr="00CF3DB4">
        <w:rPr>
          <w:color w:val="000000"/>
          <w:sz w:val="28"/>
          <w:szCs w:val="28"/>
        </w:rPr>
        <w:t xml:space="preserve"> возможно лишь в условиях государственной </w:t>
      </w:r>
      <w:r w:rsidR="004F4BFA" w:rsidRPr="00CF3DB4">
        <w:rPr>
          <w:color w:val="000000"/>
          <w:sz w:val="28"/>
          <w:szCs w:val="28"/>
        </w:rPr>
        <w:t xml:space="preserve">финансовой и </w:t>
      </w:r>
      <w:r w:rsidR="005524E7" w:rsidRPr="00CF3DB4">
        <w:rPr>
          <w:color w:val="000000"/>
          <w:sz w:val="28"/>
          <w:szCs w:val="28"/>
        </w:rPr>
        <w:t>имущественной</w:t>
      </w:r>
      <w:r w:rsidR="004F4BFA" w:rsidRPr="00CF3DB4">
        <w:rPr>
          <w:color w:val="000000"/>
          <w:sz w:val="28"/>
          <w:szCs w:val="28"/>
        </w:rPr>
        <w:t xml:space="preserve"> </w:t>
      </w:r>
      <w:r w:rsidR="008A41AB" w:rsidRPr="00CF3DB4">
        <w:rPr>
          <w:color w:val="000000"/>
          <w:sz w:val="28"/>
          <w:szCs w:val="28"/>
        </w:rPr>
        <w:t>поддержки различных уровн</w:t>
      </w:r>
      <w:r w:rsidR="00FA4036" w:rsidRPr="00CF3DB4">
        <w:rPr>
          <w:color w:val="000000"/>
          <w:sz w:val="28"/>
          <w:szCs w:val="28"/>
        </w:rPr>
        <w:t>ей.</w:t>
      </w:r>
      <w:r w:rsidR="009B45F2" w:rsidRPr="00CF3DB4">
        <w:rPr>
          <w:color w:val="000000"/>
          <w:sz w:val="28"/>
          <w:szCs w:val="28"/>
        </w:rPr>
        <w:t xml:space="preserve"> </w:t>
      </w:r>
    </w:p>
    <w:p w:rsidR="00DC06F6" w:rsidRPr="00CF3DB4" w:rsidRDefault="00CA359C" w:rsidP="00DC06F6">
      <w:pPr>
        <w:spacing w:line="0" w:lineRule="atLeast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Н</w:t>
      </w:r>
      <w:r w:rsidR="00A1467E" w:rsidRPr="00CF3DB4">
        <w:rPr>
          <w:sz w:val="28"/>
          <w:szCs w:val="28"/>
        </w:rPr>
        <w:t>евысокие</w:t>
      </w:r>
      <w:r w:rsidR="00D22AEC" w:rsidRPr="00CF3DB4">
        <w:rPr>
          <w:sz w:val="28"/>
          <w:szCs w:val="28"/>
        </w:rPr>
        <w:t xml:space="preserve"> восстановительные</w:t>
      </w:r>
      <w:r w:rsidR="00A1467E" w:rsidRPr="00CF3DB4">
        <w:rPr>
          <w:sz w:val="28"/>
          <w:szCs w:val="28"/>
        </w:rPr>
        <w:t xml:space="preserve"> темпы</w:t>
      </w:r>
      <w:r w:rsidR="007E6DA1" w:rsidRPr="00CF3DB4">
        <w:rPr>
          <w:sz w:val="28"/>
          <w:szCs w:val="28"/>
        </w:rPr>
        <w:t xml:space="preserve"> производительности, </w:t>
      </w:r>
      <w:r w:rsidR="00DC06F6" w:rsidRPr="00CF3DB4">
        <w:rPr>
          <w:sz w:val="28"/>
          <w:szCs w:val="28"/>
        </w:rPr>
        <w:t xml:space="preserve">доходов от предпринимательской и инвестиционной деятельности могут </w:t>
      </w:r>
      <w:r w:rsidR="00D22AEC" w:rsidRPr="00CF3DB4">
        <w:rPr>
          <w:sz w:val="28"/>
          <w:szCs w:val="28"/>
        </w:rPr>
        <w:t xml:space="preserve">оказать </w:t>
      </w:r>
      <w:r w:rsidR="00DC06F6" w:rsidRPr="00CF3DB4">
        <w:rPr>
          <w:sz w:val="28"/>
          <w:szCs w:val="28"/>
        </w:rPr>
        <w:t>существенно</w:t>
      </w:r>
      <w:r w:rsidR="00D22AEC" w:rsidRPr="00CF3DB4">
        <w:rPr>
          <w:sz w:val="28"/>
          <w:szCs w:val="28"/>
        </w:rPr>
        <w:t>е влияние на</w:t>
      </w:r>
      <w:r w:rsidR="00DC06F6" w:rsidRPr="00CF3DB4">
        <w:rPr>
          <w:sz w:val="28"/>
          <w:szCs w:val="28"/>
        </w:rPr>
        <w:t xml:space="preserve"> сокра</w:t>
      </w:r>
      <w:r w:rsidR="00D22AEC" w:rsidRPr="00CF3DB4">
        <w:rPr>
          <w:sz w:val="28"/>
          <w:szCs w:val="28"/>
        </w:rPr>
        <w:t xml:space="preserve">щение </w:t>
      </w:r>
      <w:proofErr w:type="spellStart"/>
      <w:r w:rsidR="00D22AEC" w:rsidRPr="00CF3DB4">
        <w:rPr>
          <w:sz w:val="28"/>
          <w:szCs w:val="28"/>
        </w:rPr>
        <w:t>инвествливаний</w:t>
      </w:r>
      <w:proofErr w:type="spellEnd"/>
      <w:r w:rsidR="00DC06F6" w:rsidRPr="00CF3DB4">
        <w:rPr>
          <w:sz w:val="28"/>
          <w:szCs w:val="28"/>
        </w:rPr>
        <w:t xml:space="preserve"> во все сферы экономики района</w:t>
      </w:r>
      <w:r w:rsidR="007E6DA1" w:rsidRPr="00CF3DB4">
        <w:rPr>
          <w:sz w:val="28"/>
          <w:szCs w:val="28"/>
        </w:rPr>
        <w:t xml:space="preserve"> в прогнозном периоде</w:t>
      </w:r>
      <w:r w:rsidR="00DC06F6" w:rsidRPr="00CF3DB4">
        <w:rPr>
          <w:sz w:val="28"/>
          <w:szCs w:val="28"/>
        </w:rPr>
        <w:t>.</w:t>
      </w:r>
    </w:p>
    <w:p w:rsidR="00393D9D" w:rsidRPr="00CF3DB4" w:rsidRDefault="00393D9D" w:rsidP="00DC06F6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CF3DB4" w:rsidRDefault="00CB2524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CF3DB4">
        <w:rPr>
          <w:rFonts w:eastAsia="Calibri"/>
          <w:b/>
          <w:sz w:val="28"/>
          <w:szCs w:val="20"/>
        </w:rPr>
        <w:t>3. Строительство</w:t>
      </w:r>
    </w:p>
    <w:p w:rsidR="0037075F" w:rsidRPr="00CF3DB4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622631" w:rsidRPr="00CF3DB4" w:rsidRDefault="00B36B30" w:rsidP="00622631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В условиях </w:t>
      </w:r>
      <w:proofErr w:type="spellStart"/>
      <w:r w:rsidR="00622631" w:rsidRPr="00CF3DB4">
        <w:rPr>
          <w:sz w:val="28"/>
          <w:szCs w:val="28"/>
        </w:rPr>
        <w:t>санкционного</w:t>
      </w:r>
      <w:proofErr w:type="spellEnd"/>
      <w:r w:rsidR="00622631" w:rsidRPr="00CF3DB4">
        <w:rPr>
          <w:sz w:val="28"/>
          <w:szCs w:val="28"/>
        </w:rPr>
        <w:t xml:space="preserve"> давления</w:t>
      </w:r>
      <w:r w:rsidRPr="00CF3DB4">
        <w:rPr>
          <w:sz w:val="28"/>
          <w:szCs w:val="28"/>
        </w:rPr>
        <w:t xml:space="preserve"> наблюдается </w:t>
      </w:r>
      <w:r w:rsidR="00622631" w:rsidRPr="00CF3DB4">
        <w:rPr>
          <w:sz w:val="28"/>
          <w:szCs w:val="28"/>
        </w:rPr>
        <w:t>активизация</w:t>
      </w:r>
      <w:r w:rsidR="00865A71" w:rsidRPr="00CF3DB4">
        <w:rPr>
          <w:sz w:val="28"/>
          <w:szCs w:val="28"/>
        </w:rPr>
        <w:t xml:space="preserve"> темпов работ в </w:t>
      </w:r>
      <w:proofErr w:type="spellStart"/>
      <w:r w:rsidR="00865A71" w:rsidRPr="00CF3DB4">
        <w:rPr>
          <w:sz w:val="28"/>
          <w:szCs w:val="28"/>
        </w:rPr>
        <w:t>не</w:t>
      </w:r>
      <w:r w:rsidRPr="00CF3DB4">
        <w:rPr>
          <w:sz w:val="28"/>
          <w:szCs w:val="28"/>
        </w:rPr>
        <w:t>сырьевом</w:t>
      </w:r>
      <w:proofErr w:type="spellEnd"/>
      <w:r w:rsidRPr="00CF3DB4">
        <w:rPr>
          <w:sz w:val="28"/>
          <w:szCs w:val="28"/>
        </w:rPr>
        <w:t xml:space="preserve"> секторе экономики (строительной отрасли)</w:t>
      </w:r>
      <w:r w:rsidR="00F9697F" w:rsidRPr="00CF3DB4">
        <w:rPr>
          <w:sz w:val="28"/>
          <w:szCs w:val="28"/>
        </w:rPr>
        <w:t>.</w:t>
      </w:r>
    </w:p>
    <w:p w:rsidR="00CB2524" w:rsidRPr="00CF3DB4" w:rsidRDefault="00CB2524" w:rsidP="00622631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Объем работ и услуг по виду деятельности «Строительство» на территории городского поселения Березово в 20</w:t>
      </w:r>
      <w:r w:rsidR="008A468F" w:rsidRPr="00CF3DB4">
        <w:rPr>
          <w:sz w:val="28"/>
          <w:szCs w:val="28"/>
        </w:rPr>
        <w:t>2</w:t>
      </w:r>
      <w:r w:rsidR="00A40C44" w:rsidRPr="00CF3DB4">
        <w:rPr>
          <w:sz w:val="28"/>
          <w:szCs w:val="28"/>
        </w:rPr>
        <w:t>2</w:t>
      </w:r>
      <w:r w:rsidRPr="00CF3DB4">
        <w:rPr>
          <w:sz w:val="28"/>
          <w:szCs w:val="28"/>
        </w:rPr>
        <w:t xml:space="preserve"> году </w:t>
      </w:r>
      <w:r w:rsidR="006B516F" w:rsidRPr="00CF3DB4">
        <w:rPr>
          <w:sz w:val="28"/>
          <w:szCs w:val="28"/>
        </w:rPr>
        <w:t xml:space="preserve">увеличился в </w:t>
      </w:r>
      <w:r w:rsidR="00A40C44" w:rsidRPr="00CF3DB4">
        <w:rPr>
          <w:sz w:val="28"/>
          <w:szCs w:val="28"/>
        </w:rPr>
        <w:t>7</w:t>
      </w:r>
      <w:r w:rsidR="006B516F" w:rsidRPr="00CF3DB4">
        <w:rPr>
          <w:sz w:val="28"/>
          <w:szCs w:val="28"/>
        </w:rPr>
        <w:t xml:space="preserve"> раза и </w:t>
      </w:r>
      <w:r w:rsidR="00346AD8" w:rsidRPr="00CF3DB4">
        <w:rPr>
          <w:sz w:val="28"/>
          <w:szCs w:val="28"/>
        </w:rPr>
        <w:t>составил</w:t>
      </w:r>
      <w:r w:rsidR="008D4DD8" w:rsidRPr="00CF3DB4">
        <w:rPr>
          <w:sz w:val="28"/>
          <w:szCs w:val="28"/>
        </w:rPr>
        <w:t xml:space="preserve"> </w:t>
      </w:r>
      <w:r w:rsidR="00A40C44" w:rsidRPr="00CF3DB4">
        <w:rPr>
          <w:sz w:val="28"/>
          <w:szCs w:val="28"/>
        </w:rPr>
        <w:t>314,10</w:t>
      </w:r>
      <w:r w:rsidRPr="00CF3DB4">
        <w:rPr>
          <w:sz w:val="28"/>
          <w:szCs w:val="28"/>
        </w:rPr>
        <w:t xml:space="preserve"> млн. рублей</w:t>
      </w:r>
      <w:r w:rsidR="00346AD8" w:rsidRPr="00CF3DB4">
        <w:rPr>
          <w:sz w:val="28"/>
          <w:szCs w:val="28"/>
        </w:rPr>
        <w:t xml:space="preserve"> </w:t>
      </w:r>
      <w:r w:rsidRPr="00CF3DB4">
        <w:rPr>
          <w:sz w:val="28"/>
          <w:szCs w:val="28"/>
        </w:rPr>
        <w:t>к уровню 20</w:t>
      </w:r>
      <w:r w:rsidR="006B516F" w:rsidRPr="00CF3DB4">
        <w:rPr>
          <w:sz w:val="28"/>
          <w:szCs w:val="28"/>
        </w:rPr>
        <w:t>2</w:t>
      </w:r>
      <w:r w:rsidR="00A40C44" w:rsidRPr="00CF3DB4">
        <w:rPr>
          <w:sz w:val="28"/>
          <w:szCs w:val="28"/>
        </w:rPr>
        <w:t>1</w:t>
      </w:r>
      <w:r w:rsidRPr="00CF3DB4">
        <w:rPr>
          <w:sz w:val="28"/>
          <w:szCs w:val="28"/>
        </w:rPr>
        <w:t xml:space="preserve"> года в сопоставимых ценах. </w:t>
      </w:r>
    </w:p>
    <w:p w:rsidR="00995CAF" w:rsidRPr="00CF3DB4" w:rsidRDefault="008F5BE7" w:rsidP="00995CAF">
      <w:pPr>
        <w:ind w:firstLine="709"/>
        <w:jc w:val="both"/>
        <w:rPr>
          <w:color w:val="000000"/>
          <w:sz w:val="28"/>
          <w:szCs w:val="28"/>
        </w:rPr>
      </w:pPr>
      <w:r w:rsidRPr="00CF3DB4">
        <w:rPr>
          <w:sz w:val="28"/>
          <w:szCs w:val="28"/>
        </w:rPr>
        <w:t>Несмотря на негативное влияние отрицательных экономических факторов</w:t>
      </w:r>
      <w:r w:rsidRPr="00CF3DB4">
        <w:rPr>
          <w:color w:val="000000"/>
          <w:sz w:val="28"/>
          <w:szCs w:val="28"/>
        </w:rPr>
        <w:t xml:space="preserve"> и в</w:t>
      </w:r>
      <w:r w:rsidR="00995CAF" w:rsidRPr="00CF3DB4">
        <w:rPr>
          <w:color w:val="000000"/>
          <w:sz w:val="28"/>
          <w:szCs w:val="28"/>
        </w:rPr>
        <w:t xml:space="preserve"> целях сокращения количества </w:t>
      </w:r>
      <w:r w:rsidR="00D63845" w:rsidRPr="00CF3DB4">
        <w:rPr>
          <w:color w:val="000000"/>
          <w:sz w:val="28"/>
          <w:szCs w:val="28"/>
        </w:rPr>
        <w:t xml:space="preserve">социальных </w:t>
      </w:r>
      <w:r w:rsidR="00995CAF" w:rsidRPr="00CF3DB4">
        <w:rPr>
          <w:color w:val="000000"/>
          <w:sz w:val="28"/>
          <w:szCs w:val="28"/>
        </w:rPr>
        <w:t>объектов</w:t>
      </w:r>
      <w:r w:rsidR="00D63845" w:rsidRPr="00CF3DB4">
        <w:rPr>
          <w:color w:val="000000"/>
          <w:sz w:val="28"/>
          <w:szCs w:val="28"/>
        </w:rPr>
        <w:t xml:space="preserve">, имеющих продолжительные сроки ввода, </w:t>
      </w:r>
      <w:r w:rsidR="000658F7" w:rsidRPr="00CF3DB4">
        <w:rPr>
          <w:color w:val="000000"/>
          <w:sz w:val="28"/>
          <w:szCs w:val="28"/>
        </w:rPr>
        <w:t xml:space="preserve">в 2022 году </w:t>
      </w:r>
      <w:r w:rsidR="00D63845" w:rsidRPr="00CF3DB4">
        <w:rPr>
          <w:color w:val="000000"/>
          <w:sz w:val="28"/>
          <w:szCs w:val="28"/>
        </w:rPr>
        <w:t xml:space="preserve">выполнен запуск в эксплуатацию </w:t>
      </w:r>
      <w:r w:rsidR="00995CAF" w:rsidRPr="00CF3DB4">
        <w:rPr>
          <w:bCs/>
          <w:iCs/>
          <w:sz w:val="28"/>
          <w:szCs w:val="28"/>
        </w:rPr>
        <w:t>образовательно-культурного комплекса в с. Теги</w:t>
      </w:r>
      <w:r w:rsidR="00995CAF" w:rsidRPr="00CF3DB4">
        <w:rPr>
          <w:sz w:val="28"/>
          <w:szCs w:val="28"/>
        </w:rPr>
        <w:t xml:space="preserve"> (школа на 100 учащихся)</w:t>
      </w:r>
      <w:r w:rsidRPr="00CF3DB4">
        <w:rPr>
          <w:sz w:val="28"/>
          <w:szCs w:val="28"/>
        </w:rPr>
        <w:t>.</w:t>
      </w:r>
    </w:p>
    <w:p w:rsidR="001C6783" w:rsidRPr="00CF3DB4" w:rsidRDefault="000658F7" w:rsidP="001C6783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Осуществлен</w:t>
      </w:r>
      <w:r w:rsidR="001C6783" w:rsidRPr="00CF3DB4">
        <w:rPr>
          <w:sz w:val="28"/>
          <w:szCs w:val="28"/>
        </w:rPr>
        <w:t xml:space="preserve"> </w:t>
      </w:r>
      <w:r w:rsidR="00245EC8" w:rsidRPr="00CF3DB4">
        <w:rPr>
          <w:sz w:val="28"/>
          <w:szCs w:val="28"/>
        </w:rPr>
        <w:t xml:space="preserve">текущий </w:t>
      </w:r>
      <w:r w:rsidR="001C6783" w:rsidRPr="00CF3DB4">
        <w:rPr>
          <w:sz w:val="28"/>
          <w:szCs w:val="28"/>
        </w:rPr>
        <w:t>ремонт взлетно-по</w:t>
      </w:r>
      <w:r w:rsidRPr="00CF3DB4">
        <w:rPr>
          <w:sz w:val="28"/>
          <w:szCs w:val="28"/>
        </w:rPr>
        <w:t xml:space="preserve">садочной полосы в </w:t>
      </w:r>
      <w:proofErr w:type="spellStart"/>
      <w:r w:rsidRPr="00CF3DB4">
        <w:rPr>
          <w:sz w:val="28"/>
          <w:szCs w:val="28"/>
        </w:rPr>
        <w:t>пгт</w:t>
      </w:r>
      <w:proofErr w:type="spellEnd"/>
      <w:r w:rsidRPr="00CF3DB4">
        <w:rPr>
          <w:sz w:val="28"/>
          <w:szCs w:val="28"/>
        </w:rPr>
        <w:t>. Березово.</w:t>
      </w:r>
    </w:p>
    <w:p w:rsidR="000658F7" w:rsidRPr="00CF3DB4" w:rsidRDefault="00A40C44" w:rsidP="000658F7">
      <w:pPr>
        <w:ind w:firstLine="709"/>
        <w:jc w:val="both"/>
        <w:rPr>
          <w:bCs/>
          <w:iCs/>
          <w:sz w:val="28"/>
          <w:szCs w:val="28"/>
        </w:rPr>
      </w:pPr>
      <w:r w:rsidRPr="00CF3DB4">
        <w:rPr>
          <w:sz w:val="28"/>
          <w:szCs w:val="28"/>
        </w:rPr>
        <w:t>В 2023</w:t>
      </w:r>
      <w:r w:rsidR="00876C1F" w:rsidRPr="00CF3DB4">
        <w:rPr>
          <w:sz w:val="28"/>
          <w:szCs w:val="28"/>
        </w:rPr>
        <w:t xml:space="preserve"> году выполнен ввод в эксплуатацию</w:t>
      </w:r>
      <w:r w:rsidR="00245EC8" w:rsidRPr="00CF3DB4">
        <w:rPr>
          <w:sz w:val="28"/>
          <w:szCs w:val="28"/>
        </w:rPr>
        <w:t xml:space="preserve"> в </w:t>
      </w:r>
      <w:proofErr w:type="spellStart"/>
      <w:r w:rsidR="00245EC8" w:rsidRPr="00CF3DB4">
        <w:rPr>
          <w:sz w:val="28"/>
          <w:szCs w:val="28"/>
        </w:rPr>
        <w:t>пгт</w:t>
      </w:r>
      <w:proofErr w:type="spellEnd"/>
      <w:r w:rsidR="00245EC8" w:rsidRPr="00CF3DB4">
        <w:rPr>
          <w:sz w:val="28"/>
          <w:szCs w:val="28"/>
        </w:rPr>
        <w:t>. Березово</w:t>
      </w:r>
      <w:r w:rsidR="000658F7" w:rsidRPr="00CF3DB4">
        <w:rPr>
          <w:bCs/>
          <w:iCs/>
          <w:sz w:val="28"/>
          <w:szCs w:val="28"/>
        </w:rPr>
        <w:t>:</w:t>
      </w:r>
    </w:p>
    <w:p w:rsidR="00245EC8" w:rsidRPr="00CF3DB4" w:rsidRDefault="00245EC8" w:rsidP="00245EC8">
      <w:pPr>
        <w:pStyle w:val="Style8"/>
        <w:spacing w:line="240" w:lineRule="auto"/>
        <w:ind w:firstLine="708"/>
        <w:rPr>
          <w:bCs/>
          <w:iCs/>
          <w:sz w:val="28"/>
          <w:szCs w:val="28"/>
        </w:rPr>
      </w:pPr>
      <w:r w:rsidRPr="00CF3DB4">
        <w:rPr>
          <w:bCs/>
          <w:iCs/>
          <w:sz w:val="28"/>
          <w:szCs w:val="28"/>
        </w:rPr>
        <w:t xml:space="preserve">- автоматизированной </w:t>
      </w:r>
      <w:proofErr w:type="spellStart"/>
      <w:r w:rsidRPr="00CF3DB4">
        <w:rPr>
          <w:bCs/>
          <w:iCs/>
          <w:sz w:val="28"/>
          <w:szCs w:val="28"/>
        </w:rPr>
        <w:t>блочно</w:t>
      </w:r>
      <w:proofErr w:type="spellEnd"/>
      <w:r w:rsidRPr="00CF3DB4">
        <w:rPr>
          <w:bCs/>
          <w:iCs/>
          <w:sz w:val="28"/>
          <w:szCs w:val="28"/>
        </w:rPr>
        <w:t>-модульной котельной, тепловой мощностью 600 кВт;</w:t>
      </w:r>
    </w:p>
    <w:p w:rsidR="00245EC8" w:rsidRPr="00CF3DB4" w:rsidRDefault="00245EC8" w:rsidP="00245EC8">
      <w:pPr>
        <w:pStyle w:val="Style8"/>
        <w:spacing w:line="240" w:lineRule="auto"/>
        <w:ind w:firstLine="708"/>
        <w:rPr>
          <w:bCs/>
          <w:iCs/>
          <w:sz w:val="28"/>
          <w:szCs w:val="28"/>
        </w:rPr>
      </w:pPr>
      <w:r w:rsidRPr="00CF3DB4">
        <w:rPr>
          <w:bCs/>
          <w:iCs/>
          <w:sz w:val="28"/>
          <w:szCs w:val="28"/>
        </w:rPr>
        <w:t>- многоэтажного жилого дома по ул. Молодежная, дом №17;</w:t>
      </w:r>
    </w:p>
    <w:p w:rsidR="00245EC8" w:rsidRPr="00CF3DB4" w:rsidRDefault="00245EC8" w:rsidP="00245EC8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- объекта культурного наследия «Мост деревянный </w:t>
      </w:r>
      <w:r w:rsidRPr="00CF3DB4">
        <w:rPr>
          <w:rFonts w:eastAsia="Calibri"/>
          <w:sz w:val="28"/>
          <w:szCs w:val="28"/>
        </w:rPr>
        <w:t xml:space="preserve">на ряжах </w:t>
      </w:r>
      <w:r w:rsidRPr="00CF3DB4">
        <w:rPr>
          <w:sz w:val="28"/>
          <w:szCs w:val="28"/>
        </w:rPr>
        <w:t xml:space="preserve">через овраг </w:t>
      </w:r>
      <w:proofErr w:type="spellStart"/>
      <w:r w:rsidRPr="00CF3DB4">
        <w:rPr>
          <w:sz w:val="28"/>
          <w:szCs w:val="28"/>
        </w:rPr>
        <w:t>Култычный</w:t>
      </w:r>
      <w:proofErr w:type="spellEnd"/>
      <w:r w:rsidRPr="00CF3DB4">
        <w:rPr>
          <w:sz w:val="28"/>
          <w:szCs w:val="28"/>
        </w:rPr>
        <w:t xml:space="preserve">» </w:t>
      </w:r>
      <w:r w:rsidRPr="00CF3DB4">
        <w:rPr>
          <w:rFonts w:eastAsia="Calibri"/>
          <w:sz w:val="28"/>
          <w:szCs w:val="28"/>
        </w:rPr>
        <w:t xml:space="preserve">(вторая половина </w:t>
      </w:r>
      <w:r w:rsidRPr="00CF3DB4">
        <w:rPr>
          <w:rFonts w:eastAsia="Calibri"/>
          <w:sz w:val="28"/>
          <w:szCs w:val="28"/>
          <w:lang w:val="en-US"/>
        </w:rPr>
        <w:t>XIX</w:t>
      </w:r>
      <w:r w:rsidRPr="00CF3DB4">
        <w:rPr>
          <w:rFonts w:eastAsia="Calibri"/>
          <w:sz w:val="28"/>
          <w:szCs w:val="28"/>
        </w:rPr>
        <w:t>-</w:t>
      </w:r>
      <w:r w:rsidRPr="00CF3DB4">
        <w:rPr>
          <w:rFonts w:eastAsia="Calibri"/>
          <w:sz w:val="28"/>
          <w:szCs w:val="28"/>
          <w:lang w:val="en-US"/>
        </w:rPr>
        <w:t>XX</w:t>
      </w:r>
      <w:r w:rsidRPr="00CF3DB4">
        <w:rPr>
          <w:rFonts w:eastAsia="Calibri"/>
          <w:sz w:val="28"/>
          <w:szCs w:val="28"/>
        </w:rPr>
        <w:t xml:space="preserve"> вв.) по ул. Собянина, между д.34 и д.36 (пешеходная зона ул. Собянина – бывшая ул. Базарная)</w:t>
      </w:r>
      <w:r w:rsidRPr="00CF3DB4">
        <w:rPr>
          <w:sz w:val="28"/>
          <w:szCs w:val="28"/>
        </w:rPr>
        <w:t xml:space="preserve">. </w:t>
      </w:r>
    </w:p>
    <w:p w:rsidR="002965DA" w:rsidRPr="00CF3DB4" w:rsidRDefault="002965DA" w:rsidP="002965DA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В прогнозный период будет продолжено строительство и подготовка к строительству объектов в:</w:t>
      </w:r>
    </w:p>
    <w:p w:rsidR="002965DA" w:rsidRPr="00CF3DB4" w:rsidRDefault="002965DA" w:rsidP="002965DA">
      <w:pPr>
        <w:ind w:firstLine="709"/>
        <w:jc w:val="both"/>
        <w:rPr>
          <w:sz w:val="28"/>
          <w:szCs w:val="28"/>
        </w:rPr>
      </w:pPr>
      <w:proofErr w:type="spellStart"/>
      <w:r w:rsidRPr="00CF3DB4">
        <w:rPr>
          <w:sz w:val="28"/>
          <w:szCs w:val="28"/>
        </w:rPr>
        <w:t>пгт</w:t>
      </w:r>
      <w:proofErr w:type="spellEnd"/>
      <w:r w:rsidRPr="00CF3DB4">
        <w:rPr>
          <w:sz w:val="28"/>
          <w:szCs w:val="28"/>
        </w:rPr>
        <w:t>. Березово:</w:t>
      </w:r>
    </w:p>
    <w:p w:rsidR="002965DA" w:rsidRPr="00CF3DB4" w:rsidRDefault="002965DA" w:rsidP="002965DA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- общеобразовательной школы на 700 мест; </w:t>
      </w:r>
    </w:p>
    <w:p w:rsidR="002965DA" w:rsidRPr="00CF3DB4" w:rsidRDefault="002965DA" w:rsidP="002965DA">
      <w:pPr>
        <w:ind w:firstLine="709"/>
        <w:jc w:val="both"/>
        <w:rPr>
          <w:color w:val="000000"/>
          <w:sz w:val="28"/>
          <w:szCs w:val="28"/>
        </w:rPr>
      </w:pPr>
      <w:r w:rsidRPr="00CF3DB4">
        <w:rPr>
          <w:color w:val="000000"/>
          <w:sz w:val="28"/>
          <w:szCs w:val="28"/>
        </w:rPr>
        <w:t xml:space="preserve">- </w:t>
      </w:r>
      <w:r w:rsidRPr="00CF3DB4">
        <w:rPr>
          <w:sz w:val="28"/>
          <w:szCs w:val="28"/>
        </w:rPr>
        <w:t>реконструкции</w:t>
      </w:r>
      <w:r w:rsidRPr="00CF3DB4">
        <w:rPr>
          <w:color w:val="000000"/>
          <w:sz w:val="28"/>
          <w:szCs w:val="28"/>
        </w:rPr>
        <w:t xml:space="preserve"> котельной на 6 МВт и (расширение) канализационных очистных сооружений до 2000 </w:t>
      </w:r>
      <w:proofErr w:type="spellStart"/>
      <w:r w:rsidRPr="00CF3DB4">
        <w:rPr>
          <w:color w:val="000000"/>
          <w:sz w:val="28"/>
          <w:szCs w:val="28"/>
        </w:rPr>
        <w:t>куб.м</w:t>
      </w:r>
      <w:proofErr w:type="spellEnd"/>
      <w:r w:rsidRPr="00CF3DB4">
        <w:rPr>
          <w:color w:val="000000"/>
          <w:sz w:val="28"/>
          <w:szCs w:val="28"/>
        </w:rPr>
        <w:t>./</w:t>
      </w:r>
      <w:proofErr w:type="spellStart"/>
      <w:r w:rsidRPr="00CF3DB4">
        <w:rPr>
          <w:color w:val="000000"/>
          <w:sz w:val="28"/>
          <w:szCs w:val="28"/>
        </w:rPr>
        <w:t>сут</w:t>
      </w:r>
      <w:proofErr w:type="spellEnd"/>
      <w:r w:rsidRPr="00CF3DB4">
        <w:rPr>
          <w:color w:val="000000"/>
          <w:sz w:val="28"/>
          <w:szCs w:val="28"/>
        </w:rPr>
        <w:t>.;</w:t>
      </w:r>
    </w:p>
    <w:p w:rsidR="002965DA" w:rsidRPr="00CF3DB4" w:rsidRDefault="002965DA" w:rsidP="002965DA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- реконструкции автодороги по ул. Чкалова с заменой участка газопровода низкого давления;</w:t>
      </w:r>
    </w:p>
    <w:p w:rsidR="002965DA" w:rsidRPr="00CF3DB4" w:rsidRDefault="002965DA" w:rsidP="002965DA">
      <w:pPr>
        <w:ind w:firstLine="709"/>
        <w:jc w:val="both"/>
        <w:rPr>
          <w:color w:val="000000"/>
          <w:sz w:val="28"/>
          <w:szCs w:val="28"/>
        </w:rPr>
      </w:pPr>
      <w:r w:rsidRPr="00CF3DB4">
        <w:rPr>
          <w:sz w:val="28"/>
          <w:szCs w:val="28"/>
        </w:rPr>
        <w:t xml:space="preserve">- капитальный ремонт </w:t>
      </w:r>
      <w:r w:rsidRPr="00CF3DB4">
        <w:rPr>
          <w:color w:val="000000"/>
          <w:sz w:val="28"/>
          <w:szCs w:val="28"/>
        </w:rPr>
        <w:t>взлетно-посадочной полосы;</w:t>
      </w:r>
    </w:p>
    <w:p w:rsidR="002965DA" w:rsidRPr="00CF3DB4" w:rsidRDefault="002965DA" w:rsidP="002965DA">
      <w:pPr>
        <w:ind w:firstLine="709"/>
        <w:jc w:val="both"/>
        <w:rPr>
          <w:color w:val="000000"/>
          <w:sz w:val="28"/>
          <w:szCs w:val="28"/>
        </w:rPr>
      </w:pPr>
      <w:r w:rsidRPr="00CF3DB4">
        <w:rPr>
          <w:color w:val="000000"/>
          <w:sz w:val="28"/>
          <w:szCs w:val="28"/>
        </w:rPr>
        <w:t>- реконструкция поликлиники</w:t>
      </w:r>
      <w:r w:rsidR="00245EC8" w:rsidRPr="00CF3DB4">
        <w:rPr>
          <w:color w:val="000000"/>
          <w:sz w:val="28"/>
          <w:szCs w:val="28"/>
        </w:rPr>
        <w:t xml:space="preserve"> (с автомобильной стоянкой);</w:t>
      </w:r>
    </w:p>
    <w:p w:rsidR="00245EC8" w:rsidRPr="00CF3DB4" w:rsidRDefault="00245EC8" w:rsidP="002965DA">
      <w:pPr>
        <w:ind w:firstLine="709"/>
        <w:jc w:val="both"/>
        <w:rPr>
          <w:sz w:val="28"/>
          <w:szCs w:val="28"/>
        </w:rPr>
      </w:pPr>
      <w:r w:rsidRPr="00CF3DB4">
        <w:rPr>
          <w:color w:val="000000"/>
          <w:sz w:val="28"/>
          <w:szCs w:val="28"/>
        </w:rPr>
        <w:t>- проведение дноуглубительных работ в районе автовокзала</w:t>
      </w:r>
      <w:r w:rsidR="005E6DF0" w:rsidRPr="00CF3DB4">
        <w:rPr>
          <w:color w:val="000000"/>
          <w:sz w:val="28"/>
          <w:szCs w:val="28"/>
        </w:rPr>
        <w:t>.</w:t>
      </w:r>
    </w:p>
    <w:p w:rsidR="00F854EC" w:rsidRPr="00CF3DB4" w:rsidRDefault="008145E7" w:rsidP="00B36B30">
      <w:pPr>
        <w:ind w:firstLine="709"/>
        <w:jc w:val="both"/>
        <w:rPr>
          <w:color w:val="000000"/>
          <w:sz w:val="28"/>
          <w:szCs w:val="28"/>
        </w:rPr>
      </w:pPr>
      <w:r w:rsidRPr="00CF3DB4">
        <w:rPr>
          <w:color w:val="000000"/>
          <w:sz w:val="28"/>
          <w:szCs w:val="28"/>
        </w:rPr>
        <w:lastRenderedPageBreak/>
        <w:t>Особое внимание уделяется формированию</w:t>
      </w:r>
      <w:r w:rsidR="00214B43" w:rsidRPr="00CF3DB4">
        <w:rPr>
          <w:color w:val="000000"/>
          <w:sz w:val="28"/>
          <w:szCs w:val="28"/>
        </w:rPr>
        <w:t xml:space="preserve"> благоприятного социума,</w:t>
      </w:r>
      <w:r w:rsidR="00F854EC" w:rsidRPr="00CF3DB4">
        <w:rPr>
          <w:color w:val="000000"/>
          <w:sz w:val="28"/>
          <w:szCs w:val="28"/>
        </w:rPr>
        <w:t xml:space="preserve"> комфортной среды проживания</w:t>
      </w:r>
      <w:r w:rsidR="005A3902" w:rsidRPr="00CF3DB4">
        <w:rPr>
          <w:color w:val="000000"/>
          <w:sz w:val="28"/>
          <w:szCs w:val="28"/>
        </w:rPr>
        <w:t xml:space="preserve"> </w:t>
      </w:r>
      <w:r w:rsidR="00C03EB7" w:rsidRPr="00CF3DB4">
        <w:rPr>
          <w:color w:val="000000"/>
          <w:sz w:val="28"/>
          <w:szCs w:val="28"/>
        </w:rPr>
        <w:t>граждан</w:t>
      </w:r>
      <w:r w:rsidRPr="00CF3DB4">
        <w:rPr>
          <w:color w:val="000000"/>
          <w:sz w:val="28"/>
          <w:szCs w:val="28"/>
        </w:rPr>
        <w:t>, которое</w:t>
      </w:r>
      <w:r w:rsidR="005A3902" w:rsidRPr="00CF3DB4">
        <w:rPr>
          <w:color w:val="000000"/>
          <w:sz w:val="28"/>
          <w:szCs w:val="28"/>
        </w:rPr>
        <w:t xml:space="preserve"> </w:t>
      </w:r>
      <w:r w:rsidR="00F854EC" w:rsidRPr="00CF3DB4">
        <w:rPr>
          <w:color w:val="000000"/>
          <w:sz w:val="28"/>
          <w:szCs w:val="28"/>
        </w:rPr>
        <w:t xml:space="preserve">осуществлялось </w:t>
      </w:r>
      <w:r w:rsidR="005A3902" w:rsidRPr="00CF3DB4">
        <w:rPr>
          <w:color w:val="000000"/>
          <w:sz w:val="28"/>
          <w:szCs w:val="28"/>
        </w:rPr>
        <w:t xml:space="preserve">в рамках мероприятий </w:t>
      </w:r>
      <w:r w:rsidR="0000280D" w:rsidRPr="00CF3DB4">
        <w:rPr>
          <w:color w:val="000000"/>
          <w:sz w:val="28"/>
          <w:szCs w:val="28"/>
        </w:rPr>
        <w:t xml:space="preserve">муниципальных </w:t>
      </w:r>
      <w:r w:rsidR="005A3902" w:rsidRPr="00CF3DB4">
        <w:rPr>
          <w:color w:val="000000"/>
          <w:sz w:val="28"/>
          <w:szCs w:val="28"/>
        </w:rPr>
        <w:t xml:space="preserve">программ, направленных на </w:t>
      </w:r>
      <w:r w:rsidR="00C03EB7" w:rsidRPr="00CF3DB4">
        <w:rPr>
          <w:color w:val="000000"/>
          <w:sz w:val="28"/>
          <w:szCs w:val="28"/>
        </w:rPr>
        <w:t>повышение</w:t>
      </w:r>
      <w:r w:rsidR="005A3902" w:rsidRPr="00CF3DB4">
        <w:rPr>
          <w:color w:val="000000"/>
          <w:sz w:val="28"/>
          <w:szCs w:val="28"/>
        </w:rPr>
        <w:t xml:space="preserve"> уровня благоустройства</w:t>
      </w:r>
      <w:r w:rsidR="0000280D" w:rsidRPr="00CF3DB4">
        <w:rPr>
          <w:color w:val="000000"/>
          <w:sz w:val="28"/>
          <w:szCs w:val="28"/>
        </w:rPr>
        <w:t>. Общий объем финансирования 202</w:t>
      </w:r>
      <w:r w:rsidR="009630CF" w:rsidRPr="00CF3DB4">
        <w:rPr>
          <w:color w:val="000000"/>
          <w:sz w:val="28"/>
          <w:szCs w:val="28"/>
        </w:rPr>
        <w:t>2</w:t>
      </w:r>
      <w:r w:rsidR="0000280D" w:rsidRPr="00CF3DB4">
        <w:rPr>
          <w:color w:val="000000"/>
          <w:sz w:val="28"/>
          <w:szCs w:val="28"/>
        </w:rPr>
        <w:t xml:space="preserve"> года превысил </w:t>
      </w:r>
      <w:r w:rsidR="009E5DC9" w:rsidRPr="00CF3DB4">
        <w:rPr>
          <w:color w:val="000000"/>
          <w:sz w:val="28"/>
          <w:szCs w:val="28"/>
        </w:rPr>
        <w:t>42,</w:t>
      </w:r>
      <w:r w:rsidR="005E6DF0" w:rsidRPr="00CF3DB4">
        <w:rPr>
          <w:color w:val="000000"/>
          <w:sz w:val="28"/>
          <w:szCs w:val="28"/>
        </w:rPr>
        <w:t>00</w:t>
      </w:r>
      <w:r w:rsidR="0000280D" w:rsidRPr="00CF3DB4">
        <w:rPr>
          <w:color w:val="000000"/>
          <w:sz w:val="28"/>
          <w:szCs w:val="28"/>
        </w:rPr>
        <w:t xml:space="preserve"> млн. рублей. </w:t>
      </w:r>
      <w:r w:rsidR="00B54DEE" w:rsidRPr="00CF3DB4">
        <w:rPr>
          <w:color w:val="000000"/>
          <w:sz w:val="28"/>
          <w:szCs w:val="28"/>
        </w:rPr>
        <w:t xml:space="preserve"> </w:t>
      </w:r>
    </w:p>
    <w:p w:rsidR="0000280D" w:rsidRPr="00CF3DB4" w:rsidRDefault="0000280D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 xml:space="preserve">Денежные средства </w:t>
      </w:r>
      <w:r w:rsidR="00B029EB" w:rsidRPr="00CF3DB4">
        <w:rPr>
          <w:sz w:val="28"/>
          <w:szCs w:val="28"/>
          <w:lang w:eastAsia="en-US"/>
        </w:rPr>
        <w:t>реализованы</w:t>
      </w:r>
      <w:r w:rsidR="00B54DEE" w:rsidRPr="00CF3DB4">
        <w:rPr>
          <w:sz w:val="28"/>
          <w:szCs w:val="28"/>
          <w:lang w:eastAsia="en-US"/>
        </w:rPr>
        <w:t xml:space="preserve"> на</w:t>
      </w:r>
      <w:r w:rsidRPr="00CF3DB4">
        <w:rPr>
          <w:sz w:val="28"/>
          <w:szCs w:val="28"/>
          <w:lang w:eastAsia="en-US"/>
        </w:rPr>
        <w:t>:</w:t>
      </w:r>
    </w:p>
    <w:p w:rsidR="000A2FF2" w:rsidRPr="00CF3DB4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>в</w:t>
      </w:r>
      <w:r w:rsidR="000A2FF2" w:rsidRPr="00CF3DB4">
        <w:rPr>
          <w:sz w:val="28"/>
          <w:szCs w:val="28"/>
          <w:lang w:eastAsia="en-US"/>
        </w:rPr>
        <w:t xml:space="preserve"> </w:t>
      </w:r>
      <w:proofErr w:type="spellStart"/>
      <w:r w:rsidR="000A2FF2" w:rsidRPr="00CF3DB4">
        <w:rPr>
          <w:sz w:val="28"/>
          <w:szCs w:val="28"/>
          <w:lang w:eastAsia="en-US"/>
        </w:rPr>
        <w:t>пгт</w:t>
      </w:r>
      <w:proofErr w:type="spellEnd"/>
      <w:r w:rsidR="000A2FF2" w:rsidRPr="00CF3DB4">
        <w:rPr>
          <w:sz w:val="28"/>
          <w:szCs w:val="28"/>
          <w:lang w:eastAsia="en-US"/>
        </w:rPr>
        <w:t>. Березово:</w:t>
      </w:r>
    </w:p>
    <w:p w:rsidR="009E5DC9" w:rsidRPr="00CF3DB4" w:rsidRDefault="009E5DC9" w:rsidP="009E5DC9">
      <w:pPr>
        <w:ind w:firstLine="567"/>
        <w:jc w:val="both"/>
        <w:rPr>
          <w:sz w:val="28"/>
          <w:szCs w:val="28"/>
        </w:rPr>
      </w:pPr>
      <w:r w:rsidRPr="00CF3DB4">
        <w:rPr>
          <w:sz w:val="28"/>
          <w:szCs w:val="28"/>
          <w:lang w:eastAsia="en-US"/>
        </w:rPr>
        <w:t xml:space="preserve">- выполнены работы по </w:t>
      </w:r>
      <w:r w:rsidRPr="00CF3DB4">
        <w:rPr>
          <w:sz w:val="28"/>
          <w:szCs w:val="28"/>
        </w:rPr>
        <w:t>устройству проездов на новом кладбище и благоустройству дворовой территории по адресу ул. Шнейдер д. 8;</w:t>
      </w:r>
    </w:p>
    <w:p w:rsidR="009E5DC9" w:rsidRPr="00CF3DB4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>- содержание и оплата уличного освещения;</w:t>
      </w:r>
    </w:p>
    <w:p w:rsidR="009E5DC9" w:rsidRPr="00CF3DB4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 xml:space="preserve">- оплата </w:t>
      </w:r>
      <w:proofErr w:type="spellStart"/>
      <w:r w:rsidRPr="00CF3DB4">
        <w:rPr>
          <w:sz w:val="28"/>
          <w:szCs w:val="28"/>
          <w:lang w:eastAsia="en-US"/>
        </w:rPr>
        <w:t>энергосервисного</w:t>
      </w:r>
      <w:proofErr w:type="spellEnd"/>
      <w:r w:rsidRPr="00CF3DB4">
        <w:rPr>
          <w:sz w:val="28"/>
          <w:szCs w:val="28"/>
          <w:lang w:eastAsia="en-US"/>
        </w:rPr>
        <w:t xml:space="preserve"> контракта;</w:t>
      </w:r>
    </w:p>
    <w:p w:rsidR="009E5DC9" w:rsidRPr="00CF3DB4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>- поставка светодиодных светильников;</w:t>
      </w:r>
    </w:p>
    <w:p w:rsidR="009E5DC9" w:rsidRPr="00CF3DB4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>- выполнение работ по монтажу и демонтажу новогоднего оборудования, и изготовлению «Купели»;</w:t>
      </w:r>
    </w:p>
    <w:p w:rsidR="009E5DC9" w:rsidRPr="00CF3DB4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>- оплата услуг по обращению с твердыми коммунальными отходами;</w:t>
      </w:r>
    </w:p>
    <w:p w:rsidR="009E5DC9" w:rsidRPr="00CF3DB4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 xml:space="preserve">- озеленение территории </w:t>
      </w:r>
      <w:proofErr w:type="spellStart"/>
      <w:r w:rsidRPr="00CF3DB4">
        <w:rPr>
          <w:sz w:val="28"/>
          <w:szCs w:val="28"/>
          <w:lang w:eastAsia="en-US"/>
        </w:rPr>
        <w:t>пгт</w:t>
      </w:r>
      <w:proofErr w:type="spellEnd"/>
      <w:r w:rsidRPr="00CF3DB4">
        <w:rPr>
          <w:sz w:val="28"/>
          <w:szCs w:val="28"/>
          <w:lang w:eastAsia="en-US"/>
        </w:rPr>
        <w:t>. Березово, поставка 11 000 единиц рассады цветов, поставка и высадка саженцев кустарниковых деревьев;</w:t>
      </w:r>
    </w:p>
    <w:p w:rsidR="009E5DC9" w:rsidRPr="00CF3DB4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>- оплата услуг по обращению с твердыми коммунальными отходами;</w:t>
      </w:r>
    </w:p>
    <w:p w:rsidR="009E5DC9" w:rsidRPr="00CF3DB4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>- изготовление и монтаж баннерной продукции;</w:t>
      </w:r>
    </w:p>
    <w:p w:rsidR="009E5DC9" w:rsidRPr="00CF3DB4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>- отлов и содержание животных без владельцев;</w:t>
      </w:r>
    </w:p>
    <w:p w:rsidR="009E5DC9" w:rsidRPr="00CF3DB4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 xml:space="preserve">- облицовка постамента памятника Г.Е. </w:t>
      </w:r>
      <w:proofErr w:type="spellStart"/>
      <w:r w:rsidRPr="00CF3DB4">
        <w:rPr>
          <w:sz w:val="28"/>
          <w:szCs w:val="28"/>
          <w:lang w:eastAsia="en-US"/>
        </w:rPr>
        <w:t>Собянину</w:t>
      </w:r>
      <w:proofErr w:type="spellEnd"/>
      <w:r w:rsidRPr="00CF3DB4">
        <w:rPr>
          <w:sz w:val="28"/>
          <w:szCs w:val="28"/>
          <w:lang w:eastAsia="en-US"/>
        </w:rPr>
        <w:t>;</w:t>
      </w:r>
    </w:p>
    <w:p w:rsidR="009E5DC9" w:rsidRPr="00CF3DB4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>- строительство снежного новогоднего городка;</w:t>
      </w:r>
    </w:p>
    <w:p w:rsidR="009E5DC9" w:rsidRPr="00CF3DB4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 xml:space="preserve">- очистка от снега территории нового кладбища; </w:t>
      </w:r>
    </w:p>
    <w:p w:rsidR="009E5DC9" w:rsidRPr="00CF3DB4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>- содержание мест захоронений (завоз песка на территории кладбищ);</w:t>
      </w:r>
    </w:p>
    <w:p w:rsidR="009E5DC9" w:rsidRPr="00CF3DB4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>- поставка и монтаж баскетбольной площадки по ул. Ленина, 50 в рамках реализации проекта по инициативному бюджетированию.</w:t>
      </w:r>
    </w:p>
    <w:p w:rsidR="009E5DC9" w:rsidRPr="00CF3DB4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>с. Теги:</w:t>
      </w:r>
    </w:p>
    <w:p w:rsidR="009E5DC9" w:rsidRPr="00CF3DB4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>- ликвидация несанкционированной свалки;</w:t>
      </w:r>
    </w:p>
    <w:p w:rsidR="009E5DC9" w:rsidRPr="00CF3DB4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>- поставка и монтаж ограждения кладбища.</w:t>
      </w:r>
    </w:p>
    <w:p w:rsidR="009E5DC9" w:rsidRPr="00CF3DB4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 xml:space="preserve">д. </w:t>
      </w:r>
      <w:proofErr w:type="spellStart"/>
      <w:r w:rsidRPr="00CF3DB4">
        <w:rPr>
          <w:sz w:val="28"/>
          <w:szCs w:val="28"/>
          <w:lang w:eastAsia="en-US"/>
        </w:rPr>
        <w:t>Шайтанка</w:t>
      </w:r>
      <w:proofErr w:type="spellEnd"/>
      <w:r w:rsidRPr="00CF3DB4">
        <w:rPr>
          <w:sz w:val="28"/>
          <w:szCs w:val="28"/>
          <w:lang w:eastAsia="en-US"/>
        </w:rPr>
        <w:t>:</w:t>
      </w:r>
    </w:p>
    <w:p w:rsidR="009E5DC9" w:rsidRPr="00CF3DB4" w:rsidRDefault="009E5DC9" w:rsidP="009E5DC9">
      <w:pPr>
        <w:ind w:firstLine="567"/>
        <w:jc w:val="both"/>
        <w:rPr>
          <w:sz w:val="28"/>
          <w:szCs w:val="28"/>
          <w:lang w:eastAsia="en-US"/>
        </w:rPr>
      </w:pPr>
      <w:r w:rsidRPr="00CF3DB4">
        <w:rPr>
          <w:sz w:val="28"/>
          <w:szCs w:val="28"/>
          <w:lang w:eastAsia="en-US"/>
        </w:rPr>
        <w:t>- поставка и монтаж ограждения кладбища.</w:t>
      </w:r>
    </w:p>
    <w:p w:rsidR="009E5DC9" w:rsidRPr="00CF3DB4" w:rsidRDefault="009E5DC9" w:rsidP="009E5DC9">
      <w:pPr>
        <w:pStyle w:val="ad"/>
        <w:ind w:left="0" w:firstLine="567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Кроме ежегодного перечня работ запланировано выполнение:</w:t>
      </w:r>
    </w:p>
    <w:p w:rsidR="009E5DC9" w:rsidRPr="00CF3DB4" w:rsidRDefault="009E5DC9" w:rsidP="009E5DC9">
      <w:pPr>
        <w:pStyle w:val="ad"/>
        <w:ind w:left="0" w:firstLine="567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в 2023 году:</w:t>
      </w:r>
    </w:p>
    <w:p w:rsidR="009E5DC9" w:rsidRPr="00CF3DB4" w:rsidRDefault="009E5DC9" w:rsidP="009E5DC9">
      <w:pPr>
        <w:ind w:firstLine="540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- с. Теги, д. </w:t>
      </w:r>
      <w:proofErr w:type="spellStart"/>
      <w:r w:rsidRPr="00CF3DB4">
        <w:rPr>
          <w:sz w:val="28"/>
          <w:szCs w:val="28"/>
        </w:rPr>
        <w:t>Пугоры</w:t>
      </w:r>
      <w:proofErr w:type="spellEnd"/>
      <w:r w:rsidRPr="00CF3DB4">
        <w:rPr>
          <w:sz w:val="28"/>
          <w:szCs w:val="28"/>
        </w:rPr>
        <w:t xml:space="preserve">, д. </w:t>
      </w:r>
      <w:proofErr w:type="spellStart"/>
      <w:r w:rsidRPr="00CF3DB4">
        <w:rPr>
          <w:sz w:val="28"/>
          <w:szCs w:val="28"/>
        </w:rPr>
        <w:t>Шайтанка</w:t>
      </w:r>
      <w:proofErr w:type="spellEnd"/>
      <w:r w:rsidRPr="00CF3DB4">
        <w:rPr>
          <w:sz w:val="28"/>
          <w:szCs w:val="28"/>
        </w:rPr>
        <w:t xml:space="preserve">, п. </w:t>
      </w:r>
      <w:proofErr w:type="spellStart"/>
      <w:r w:rsidRPr="00CF3DB4">
        <w:rPr>
          <w:sz w:val="28"/>
          <w:szCs w:val="28"/>
        </w:rPr>
        <w:t>Устрем</w:t>
      </w:r>
      <w:proofErr w:type="spellEnd"/>
      <w:r w:rsidRPr="00CF3DB4">
        <w:rPr>
          <w:sz w:val="28"/>
          <w:szCs w:val="28"/>
        </w:rPr>
        <w:t xml:space="preserve"> - строительство контейнерных площадок на кладбищах</w:t>
      </w:r>
      <w:r w:rsidR="00075966" w:rsidRPr="00CF3DB4">
        <w:rPr>
          <w:sz w:val="28"/>
          <w:szCs w:val="28"/>
        </w:rPr>
        <w:t xml:space="preserve"> (по состоянию на 01.06.2023 работы выполнены)</w:t>
      </w:r>
      <w:r w:rsidRPr="00CF3DB4">
        <w:rPr>
          <w:sz w:val="28"/>
          <w:szCs w:val="28"/>
        </w:rPr>
        <w:t>;</w:t>
      </w:r>
    </w:p>
    <w:p w:rsidR="009E5DC9" w:rsidRPr="00CF3DB4" w:rsidRDefault="009E5DC9" w:rsidP="009E5DC9">
      <w:pPr>
        <w:ind w:firstLine="540"/>
        <w:jc w:val="both"/>
        <w:rPr>
          <w:sz w:val="28"/>
          <w:szCs w:val="28"/>
        </w:rPr>
      </w:pPr>
      <w:proofErr w:type="spellStart"/>
      <w:r w:rsidRPr="00CF3DB4">
        <w:rPr>
          <w:sz w:val="28"/>
          <w:szCs w:val="28"/>
        </w:rPr>
        <w:t>пгт</w:t>
      </w:r>
      <w:proofErr w:type="spellEnd"/>
      <w:r w:rsidRPr="00CF3DB4">
        <w:rPr>
          <w:sz w:val="28"/>
          <w:szCs w:val="28"/>
        </w:rPr>
        <w:t>. Березово:</w:t>
      </w:r>
    </w:p>
    <w:p w:rsidR="009E5DC9" w:rsidRPr="0085424A" w:rsidRDefault="00F2514D" w:rsidP="009E5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DC9" w:rsidRPr="0085424A">
        <w:rPr>
          <w:sz w:val="28"/>
          <w:szCs w:val="28"/>
        </w:rPr>
        <w:t>ремонт пешеходного моста в районе котельной аэропорта;</w:t>
      </w:r>
    </w:p>
    <w:p w:rsidR="009E5DC9" w:rsidRPr="0085424A" w:rsidRDefault="009E5DC9" w:rsidP="009E5DC9">
      <w:pPr>
        <w:ind w:firstLine="540"/>
        <w:jc w:val="both"/>
        <w:rPr>
          <w:sz w:val="28"/>
          <w:szCs w:val="28"/>
        </w:rPr>
      </w:pPr>
      <w:r w:rsidRPr="0085424A">
        <w:rPr>
          <w:sz w:val="28"/>
          <w:szCs w:val="28"/>
        </w:rPr>
        <w:t>- проектирование расширения нового кладбища;</w:t>
      </w:r>
    </w:p>
    <w:p w:rsidR="009E5DC9" w:rsidRPr="0085424A" w:rsidRDefault="009E5DC9" w:rsidP="009E5DC9">
      <w:pPr>
        <w:ind w:firstLine="540"/>
        <w:jc w:val="both"/>
        <w:rPr>
          <w:sz w:val="28"/>
          <w:szCs w:val="28"/>
        </w:rPr>
      </w:pPr>
      <w:r w:rsidRPr="0085424A">
        <w:rPr>
          <w:sz w:val="28"/>
          <w:szCs w:val="28"/>
        </w:rPr>
        <w:t>- ремонт центральной площади;</w:t>
      </w:r>
    </w:p>
    <w:p w:rsidR="009E5DC9" w:rsidRPr="0085424A" w:rsidRDefault="009E5DC9" w:rsidP="009E5DC9">
      <w:pPr>
        <w:ind w:firstLine="540"/>
        <w:jc w:val="both"/>
        <w:rPr>
          <w:sz w:val="28"/>
          <w:szCs w:val="28"/>
        </w:rPr>
      </w:pPr>
      <w:r w:rsidRPr="0085424A">
        <w:rPr>
          <w:sz w:val="28"/>
          <w:szCs w:val="28"/>
        </w:rPr>
        <w:t>- разработка дизайн-проекта парка по ул. Молодежная;</w:t>
      </w:r>
    </w:p>
    <w:p w:rsidR="00A97F4A" w:rsidRPr="0085424A" w:rsidRDefault="00A97F4A" w:rsidP="009E5DC9">
      <w:pPr>
        <w:ind w:firstLine="540"/>
        <w:jc w:val="both"/>
        <w:rPr>
          <w:sz w:val="28"/>
          <w:szCs w:val="28"/>
        </w:rPr>
      </w:pPr>
      <w:r w:rsidRPr="0085424A">
        <w:rPr>
          <w:sz w:val="28"/>
          <w:szCs w:val="28"/>
        </w:rPr>
        <w:t xml:space="preserve">- ремонт </w:t>
      </w:r>
      <w:r w:rsidR="003D258C" w:rsidRPr="0085424A">
        <w:rPr>
          <w:sz w:val="28"/>
          <w:szCs w:val="28"/>
        </w:rPr>
        <w:t xml:space="preserve">мемориала первооткрывателям газа в </w:t>
      </w:r>
      <w:r w:rsidR="0085424A" w:rsidRPr="0085424A">
        <w:rPr>
          <w:sz w:val="28"/>
          <w:szCs w:val="28"/>
        </w:rPr>
        <w:t>Западной Сибири</w:t>
      </w:r>
      <w:r w:rsidR="003D258C" w:rsidRPr="0085424A">
        <w:rPr>
          <w:sz w:val="28"/>
          <w:szCs w:val="28"/>
        </w:rPr>
        <w:t xml:space="preserve"> «С</w:t>
      </w:r>
      <w:r w:rsidRPr="0085424A">
        <w:rPr>
          <w:sz w:val="28"/>
          <w:szCs w:val="28"/>
        </w:rPr>
        <w:t>кважин</w:t>
      </w:r>
      <w:r w:rsidR="003D258C" w:rsidRPr="0085424A">
        <w:rPr>
          <w:sz w:val="28"/>
          <w:szCs w:val="28"/>
        </w:rPr>
        <w:t>а</w:t>
      </w:r>
      <w:r w:rsidRPr="0085424A">
        <w:rPr>
          <w:sz w:val="28"/>
          <w:szCs w:val="28"/>
        </w:rPr>
        <w:t xml:space="preserve"> Р-1</w:t>
      </w:r>
      <w:r w:rsidR="003D258C" w:rsidRPr="0085424A">
        <w:rPr>
          <w:sz w:val="28"/>
          <w:szCs w:val="28"/>
        </w:rPr>
        <w:t>»</w:t>
      </w:r>
      <w:r w:rsidRPr="0085424A">
        <w:rPr>
          <w:sz w:val="28"/>
          <w:szCs w:val="28"/>
        </w:rPr>
        <w:t>;</w:t>
      </w:r>
    </w:p>
    <w:p w:rsidR="009E5DC9" w:rsidRPr="00CF3DB4" w:rsidRDefault="009E5DC9" w:rsidP="009E5DC9">
      <w:pPr>
        <w:ind w:firstLine="540"/>
        <w:jc w:val="both"/>
        <w:rPr>
          <w:sz w:val="28"/>
          <w:szCs w:val="28"/>
        </w:rPr>
      </w:pPr>
      <w:r w:rsidRPr="0085424A">
        <w:rPr>
          <w:sz w:val="28"/>
          <w:szCs w:val="28"/>
        </w:rPr>
        <w:t>- проектирование</w:t>
      </w:r>
      <w:r w:rsidRPr="00CF3DB4">
        <w:rPr>
          <w:sz w:val="28"/>
          <w:szCs w:val="28"/>
        </w:rPr>
        <w:t xml:space="preserve"> объекта парк по ул. Молодежная.</w:t>
      </w:r>
    </w:p>
    <w:p w:rsidR="009E5DC9" w:rsidRPr="00CF3DB4" w:rsidRDefault="009E5DC9" w:rsidP="009E5DC9">
      <w:pPr>
        <w:ind w:firstLine="567"/>
        <w:rPr>
          <w:sz w:val="28"/>
          <w:szCs w:val="28"/>
        </w:rPr>
      </w:pPr>
      <w:r w:rsidRPr="00CF3DB4">
        <w:rPr>
          <w:sz w:val="28"/>
          <w:szCs w:val="28"/>
        </w:rPr>
        <w:t>в 2024 – 2026 годы в рамках программ будет продолжено:</w:t>
      </w:r>
    </w:p>
    <w:p w:rsidR="009E5DC9" w:rsidRPr="00CF3DB4" w:rsidRDefault="009E5DC9" w:rsidP="009E5DC9">
      <w:pPr>
        <w:ind w:firstLine="567"/>
        <w:rPr>
          <w:sz w:val="28"/>
          <w:szCs w:val="28"/>
        </w:rPr>
      </w:pPr>
      <w:r w:rsidRPr="00CF3DB4">
        <w:rPr>
          <w:sz w:val="28"/>
          <w:szCs w:val="28"/>
        </w:rPr>
        <w:lastRenderedPageBreak/>
        <w:t xml:space="preserve">в </w:t>
      </w:r>
      <w:proofErr w:type="spellStart"/>
      <w:r w:rsidRPr="00CF3DB4">
        <w:rPr>
          <w:sz w:val="28"/>
          <w:szCs w:val="28"/>
        </w:rPr>
        <w:t>пгт</w:t>
      </w:r>
      <w:proofErr w:type="spellEnd"/>
      <w:r w:rsidRPr="00CF3DB4">
        <w:rPr>
          <w:sz w:val="28"/>
          <w:szCs w:val="28"/>
        </w:rPr>
        <w:t>. Березово:</w:t>
      </w:r>
    </w:p>
    <w:p w:rsidR="009E5DC9" w:rsidRPr="00CF3DB4" w:rsidRDefault="009E5DC9" w:rsidP="009E5DC9">
      <w:pPr>
        <w:ind w:firstLine="540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- расширение нового кладбища (1 и 2 этап);</w:t>
      </w:r>
    </w:p>
    <w:p w:rsidR="009E5DC9" w:rsidRPr="00CF3DB4" w:rsidRDefault="009E5DC9" w:rsidP="009E5DC9">
      <w:pPr>
        <w:ind w:firstLine="540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- поставка 13 шт. новых остановочных павильонов;</w:t>
      </w:r>
    </w:p>
    <w:p w:rsidR="009E5DC9" w:rsidRPr="00CF3DB4" w:rsidRDefault="009E5DC9" w:rsidP="009E5DC9">
      <w:pPr>
        <w:ind w:firstLine="540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- благоустройство парка по ул. Молодежная 11;</w:t>
      </w:r>
    </w:p>
    <w:p w:rsidR="009E5DC9" w:rsidRPr="00CF3DB4" w:rsidRDefault="009E5DC9" w:rsidP="009E5DC9">
      <w:pPr>
        <w:ind w:firstLine="540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- строительство тротуаров из ж/б плит по ул. Молодежная, ул. Шнейдер, от ул. Астраханцева до ул. Быстрицкого.</w:t>
      </w:r>
    </w:p>
    <w:p w:rsidR="009E5DC9" w:rsidRPr="00F2514D" w:rsidRDefault="009E5DC9" w:rsidP="009E5DC9">
      <w:pPr>
        <w:ind w:firstLine="540"/>
        <w:jc w:val="both"/>
        <w:rPr>
          <w:color w:val="FF0000"/>
          <w:sz w:val="28"/>
          <w:szCs w:val="28"/>
        </w:rPr>
      </w:pPr>
      <w:r w:rsidRPr="00CF3DB4">
        <w:rPr>
          <w:sz w:val="28"/>
          <w:szCs w:val="28"/>
        </w:rPr>
        <w:t xml:space="preserve">В </w:t>
      </w:r>
      <w:r w:rsidR="008056AE">
        <w:rPr>
          <w:sz w:val="28"/>
          <w:szCs w:val="28"/>
        </w:rPr>
        <w:t xml:space="preserve">2023 году и в </w:t>
      </w:r>
      <w:r w:rsidRPr="00CF3DB4">
        <w:rPr>
          <w:sz w:val="28"/>
          <w:szCs w:val="28"/>
        </w:rPr>
        <w:t>прогнозный период будет продолжена реализация мероприятий, направленных на развитие инициативного бюджетирования при формировании городской среды, благоустройстве дворовых территорий населенных пунктов городского поселения</w:t>
      </w:r>
      <w:r w:rsidR="00F2514D">
        <w:rPr>
          <w:sz w:val="28"/>
          <w:szCs w:val="28"/>
        </w:rPr>
        <w:t>,</w:t>
      </w:r>
      <w:r w:rsidRPr="00CF3DB4">
        <w:rPr>
          <w:sz w:val="28"/>
          <w:szCs w:val="28"/>
        </w:rPr>
        <w:t xml:space="preserve"> в рамках которой будут реализован проект по строительству площадки для выгула собак в </w:t>
      </w:r>
      <w:proofErr w:type="spellStart"/>
      <w:r w:rsidRPr="00CF3DB4">
        <w:rPr>
          <w:sz w:val="28"/>
          <w:szCs w:val="28"/>
        </w:rPr>
        <w:t>пгт</w:t>
      </w:r>
      <w:proofErr w:type="spellEnd"/>
      <w:r w:rsidRPr="00CF3DB4">
        <w:rPr>
          <w:sz w:val="28"/>
          <w:szCs w:val="28"/>
        </w:rPr>
        <w:t>. Березово.</w:t>
      </w:r>
      <w:r w:rsidR="00F2514D">
        <w:rPr>
          <w:sz w:val="28"/>
          <w:szCs w:val="28"/>
        </w:rPr>
        <w:t xml:space="preserve"> </w:t>
      </w:r>
    </w:p>
    <w:p w:rsidR="009E5DC9" w:rsidRPr="00CF3DB4" w:rsidRDefault="009E5DC9" w:rsidP="009E5DC9">
      <w:pPr>
        <w:ind w:firstLine="567"/>
        <w:jc w:val="both"/>
      </w:pPr>
    </w:p>
    <w:p w:rsidR="00EB2623" w:rsidRPr="00CF3DB4" w:rsidRDefault="00D05EAB" w:rsidP="00D05EAB">
      <w:pPr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Доступность жилья и его качество характеризуют уровень жизни </w:t>
      </w:r>
      <w:r w:rsidR="00A6387B" w:rsidRPr="00CF3DB4">
        <w:rPr>
          <w:sz w:val="28"/>
          <w:szCs w:val="28"/>
        </w:rPr>
        <w:t>населения</w:t>
      </w:r>
      <w:r w:rsidRPr="00CF3DB4">
        <w:rPr>
          <w:sz w:val="28"/>
          <w:szCs w:val="28"/>
        </w:rPr>
        <w:t>.</w:t>
      </w:r>
    </w:p>
    <w:p w:rsidR="00F26921" w:rsidRPr="00CF3DB4" w:rsidRDefault="00C51541" w:rsidP="00F269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В</w:t>
      </w:r>
      <w:r w:rsidR="00D05EAB" w:rsidRPr="00CF3DB4">
        <w:rPr>
          <w:sz w:val="28"/>
          <w:szCs w:val="28"/>
        </w:rPr>
        <w:t xml:space="preserve"> </w:t>
      </w:r>
      <w:r w:rsidR="00875083" w:rsidRPr="00CF3DB4">
        <w:rPr>
          <w:sz w:val="28"/>
          <w:szCs w:val="28"/>
        </w:rPr>
        <w:t xml:space="preserve">отчетном </w:t>
      </w:r>
      <w:r w:rsidR="00D05EAB" w:rsidRPr="00CF3DB4">
        <w:rPr>
          <w:sz w:val="28"/>
          <w:szCs w:val="28"/>
        </w:rPr>
        <w:t>202</w:t>
      </w:r>
      <w:r w:rsidR="009E5DC9" w:rsidRPr="00CF3DB4">
        <w:rPr>
          <w:sz w:val="28"/>
          <w:szCs w:val="28"/>
        </w:rPr>
        <w:t>2</w:t>
      </w:r>
      <w:r w:rsidR="00875083" w:rsidRPr="00CF3DB4">
        <w:rPr>
          <w:sz w:val="28"/>
          <w:szCs w:val="28"/>
        </w:rPr>
        <w:t xml:space="preserve"> году </w:t>
      </w:r>
      <w:r w:rsidR="00F26921" w:rsidRPr="00CF3DB4">
        <w:rPr>
          <w:sz w:val="28"/>
          <w:szCs w:val="28"/>
        </w:rPr>
        <w:t xml:space="preserve">введен в эксплуатацию 1 одноэтажный жилой дом площадью 234 кв. м. </w:t>
      </w:r>
    </w:p>
    <w:p w:rsidR="00875083" w:rsidRPr="00CF3DB4" w:rsidRDefault="00875083" w:rsidP="00875083">
      <w:pPr>
        <w:pStyle w:val="310"/>
        <w:tabs>
          <w:tab w:val="left" w:pos="0"/>
        </w:tabs>
        <w:ind w:firstLine="709"/>
        <w:rPr>
          <w:szCs w:val="28"/>
        </w:rPr>
      </w:pPr>
      <w:r w:rsidRPr="00CF3DB4">
        <w:rPr>
          <w:szCs w:val="28"/>
        </w:rPr>
        <w:t xml:space="preserve">В 2023 году выполнен ввод в эксплуатацию многоэтажного жилого дома в </w:t>
      </w:r>
      <w:proofErr w:type="spellStart"/>
      <w:r w:rsidRPr="00CF3DB4">
        <w:rPr>
          <w:szCs w:val="28"/>
        </w:rPr>
        <w:t>пгт</w:t>
      </w:r>
      <w:proofErr w:type="spellEnd"/>
      <w:r w:rsidRPr="00CF3DB4">
        <w:rPr>
          <w:szCs w:val="28"/>
        </w:rPr>
        <w:t>. Б</w:t>
      </w:r>
      <w:r w:rsidR="0098643A">
        <w:rPr>
          <w:szCs w:val="28"/>
        </w:rPr>
        <w:t>ерезово по ул. Молодежная, д.17, с. Теги, д.8.</w:t>
      </w:r>
    </w:p>
    <w:p w:rsidR="00C51541" w:rsidRPr="00CF3DB4" w:rsidRDefault="00CB2524" w:rsidP="00F26921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П</w:t>
      </w:r>
      <w:r w:rsidR="00A6387B" w:rsidRPr="00CF3DB4">
        <w:rPr>
          <w:sz w:val="28"/>
          <w:szCs w:val="28"/>
        </w:rPr>
        <w:t>лан</w:t>
      </w:r>
      <w:r w:rsidRPr="00CF3DB4">
        <w:rPr>
          <w:sz w:val="28"/>
          <w:szCs w:val="28"/>
        </w:rPr>
        <w:t xml:space="preserve"> 20</w:t>
      </w:r>
      <w:r w:rsidR="0098133E" w:rsidRPr="00CF3DB4">
        <w:rPr>
          <w:sz w:val="28"/>
          <w:szCs w:val="28"/>
        </w:rPr>
        <w:t>2</w:t>
      </w:r>
      <w:r w:rsidR="001835AD" w:rsidRPr="00CF3DB4">
        <w:rPr>
          <w:sz w:val="28"/>
          <w:szCs w:val="28"/>
        </w:rPr>
        <w:t>3</w:t>
      </w:r>
      <w:r w:rsidRPr="00CF3DB4">
        <w:rPr>
          <w:sz w:val="28"/>
          <w:szCs w:val="28"/>
        </w:rPr>
        <w:t xml:space="preserve"> года по вводу жилья сформирован с учетом степени выполненных работ и фактической готовности к сдаче в эксплуат</w:t>
      </w:r>
      <w:r w:rsidR="00A6387B" w:rsidRPr="00CF3DB4">
        <w:rPr>
          <w:sz w:val="28"/>
          <w:szCs w:val="28"/>
        </w:rPr>
        <w:t xml:space="preserve">ацию </w:t>
      </w:r>
      <w:r w:rsidR="00794AB1" w:rsidRPr="00CF3DB4">
        <w:rPr>
          <w:sz w:val="28"/>
          <w:szCs w:val="28"/>
        </w:rPr>
        <w:t xml:space="preserve">объектов </w:t>
      </w:r>
      <w:r w:rsidR="00C51541" w:rsidRPr="00CF3DB4">
        <w:rPr>
          <w:sz w:val="28"/>
          <w:szCs w:val="28"/>
        </w:rPr>
        <w:t xml:space="preserve">– </w:t>
      </w:r>
      <w:r w:rsidR="001310B9" w:rsidRPr="00CF3DB4">
        <w:rPr>
          <w:sz w:val="28"/>
          <w:szCs w:val="28"/>
        </w:rPr>
        <w:t>6,82</w:t>
      </w:r>
      <w:r w:rsidR="00F54A1D" w:rsidRPr="00CF3DB4">
        <w:rPr>
          <w:sz w:val="28"/>
          <w:szCs w:val="28"/>
        </w:rPr>
        <w:t xml:space="preserve"> тыс. кв. м. Ежегодный прогноз ввода жилья около 3,0 тысяч квадратных метров.</w:t>
      </w:r>
    </w:p>
    <w:p w:rsidR="001310B9" w:rsidRPr="00CF3DB4" w:rsidRDefault="00A6387B" w:rsidP="00E4345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DB4">
        <w:rPr>
          <w:sz w:val="28"/>
          <w:szCs w:val="28"/>
        </w:rPr>
        <w:t>С целью развития градостроительной деятельности в</w:t>
      </w:r>
      <w:r w:rsidR="00C51541" w:rsidRPr="00CF3DB4">
        <w:rPr>
          <w:sz w:val="28"/>
          <w:szCs w:val="28"/>
          <w:lang w:val="x-none"/>
        </w:rPr>
        <w:t xml:space="preserve"> </w:t>
      </w:r>
      <w:r w:rsidR="001310B9" w:rsidRPr="00CF3DB4">
        <w:rPr>
          <w:sz w:val="28"/>
          <w:szCs w:val="28"/>
        </w:rPr>
        <w:t>2022 году</w:t>
      </w:r>
      <w:r w:rsidR="00C51541" w:rsidRPr="00CF3DB4">
        <w:rPr>
          <w:sz w:val="28"/>
          <w:szCs w:val="28"/>
          <w:lang w:val="x-none"/>
        </w:rPr>
        <w:t xml:space="preserve"> </w:t>
      </w:r>
      <w:r w:rsidR="00E43450" w:rsidRPr="00CF3DB4">
        <w:rPr>
          <w:sz w:val="28"/>
          <w:szCs w:val="28"/>
        </w:rPr>
        <w:t>выполнен</w:t>
      </w:r>
      <w:r w:rsidR="001310B9" w:rsidRPr="00CF3DB4">
        <w:rPr>
          <w:sz w:val="28"/>
          <w:szCs w:val="28"/>
        </w:rPr>
        <w:t>о утверждение</w:t>
      </w:r>
      <w:r w:rsidR="00B21E1F" w:rsidRPr="00CF3DB4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проекта планировки и межевания </w:t>
      </w:r>
      <w:proofErr w:type="spellStart"/>
      <w:r w:rsidR="00B21E1F" w:rsidRPr="00CF3DB4">
        <w:rPr>
          <w:rFonts w:ascii="Times New Roman CYR" w:hAnsi="Times New Roman CYR" w:cs="Times New Roman CYR"/>
          <w:color w:val="000000"/>
          <w:sz w:val="28"/>
          <w:szCs w:val="28"/>
        </w:rPr>
        <w:t>пгт</w:t>
      </w:r>
      <w:proofErr w:type="spellEnd"/>
      <w:r w:rsidR="00B21E1F" w:rsidRPr="00CF3DB4">
        <w:rPr>
          <w:rFonts w:ascii="Times New Roman CYR" w:hAnsi="Times New Roman CYR" w:cs="Times New Roman CYR"/>
          <w:color w:val="000000"/>
          <w:sz w:val="28"/>
          <w:szCs w:val="28"/>
        </w:rPr>
        <w:t>. Березово</w:t>
      </w:r>
      <w:r w:rsidR="00E43450" w:rsidRPr="00CF3DB4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CB2524" w:rsidRPr="00CF3DB4" w:rsidRDefault="00CB2524" w:rsidP="00E434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  <w:r w:rsidRPr="00CF3DB4">
        <w:rPr>
          <w:sz w:val="28"/>
          <w:szCs w:val="28"/>
        </w:rPr>
        <w:t>По оценке Управления мониторинга Ханты-Мансийского автономного округа – Югры жилищный фонд городского посел</w:t>
      </w:r>
      <w:r w:rsidR="00B23396" w:rsidRPr="00CF3DB4">
        <w:rPr>
          <w:sz w:val="28"/>
          <w:szCs w:val="28"/>
        </w:rPr>
        <w:t xml:space="preserve">ения составляет </w:t>
      </w:r>
      <w:r w:rsidR="008C0789" w:rsidRPr="00CF3DB4">
        <w:rPr>
          <w:sz w:val="28"/>
          <w:szCs w:val="28"/>
        </w:rPr>
        <w:t>243,8</w:t>
      </w:r>
      <w:r w:rsidR="00B23396" w:rsidRPr="00CF3DB4">
        <w:rPr>
          <w:sz w:val="28"/>
          <w:szCs w:val="28"/>
        </w:rPr>
        <w:t xml:space="preserve"> тыс. кв.</w:t>
      </w:r>
      <w:r w:rsidR="008C0789" w:rsidRPr="00CF3DB4">
        <w:rPr>
          <w:sz w:val="28"/>
          <w:szCs w:val="28"/>
        </w:rPr>
        <w:t xml:space="preserve"> </w:t>
      </w:r>
      <w:r w:rsidR="00B23396" w:rsidRPr="00CF3DB4">
        <w:rPr>
          <w:sz w:val="28"/>
          <w:szCs w:val="28"/>
        </w:rPr>
        <w:t>м</w:t>
      </w:r>
      <w:r w:rsidR="008C0789" w:rsidRPr="00CF3DB4">
        <w:rPr>
          <w:sz w:val="28"/>
          <w:szCs w:val="28"/>
        </w:rPr>
        <w:t>.</w:t>
      </w:r>
      <w:r w:rsidR="00D36E47" w:rsidRPr="00CF3DB4">
        <w:rPr>
          <w:sz w:val="28"/>
          <w:szCs w:val="28"/>
        </w:rPr>
        <w:t xml:space="preserve"> Доля</w:t>
      </w:r>
      <w:r w:rsidRPr="00CF3DB4">
        <w:rPr>
          <w:sz w:val="28"/>
          <w:szCs w:val="28"/>
        </w:rPr>
        <w:t xml:space="preserve"> ветхого и аварийного жилищного фонда </w:t>
      </w:r>
      <w:r w:rsidR="00D36E47" w:rsidRPr="00CF3DB4">
        <w:rPr>
          <w:sz w:val="28"/>
          <w:szCs w:val="28"/>
        </w:rPr>
        <w:t xml:space="preserve">сократилась с </w:t>
      </w:r>
      <w:r w:rsidR="00F65241" w:rsidRPr="00CF3DB4">
        <w:rPr>
          <w:sz w:val="28"/>
          <w:szCs w:val="28"/>
        </w:rPr>
        <w:t>10,96%</w:t>
      </w:r>
      <w:r w:rsidR="00D36E47" w:rsidRPr="00CF3DB4">
        <w:rPr>
          <w:sz w:val="28"/>
          <w:szCs w:val="28"/>
        </w:rPr>
        <w:t xml:space="preserve"> до 8,00%</w:t>
      </w:r>
      <w:r w:rsidR="00F65241" w:rsidRPr="00CF3DB4">
        <w:rPr>
          <w:sz w:val="28"/>
          <w:szCs w:val="28"/>
        </w:rPr>
        <w:t xml:space="preserve"> </w:t>
      </w:r>
      <w:r w:rsidRPr="00CF3DB4">
        <w:rPr>
          <w:sz w:val="28"/>
          <w:szCs w:val="28"/>
        </w:rPr>
        <w:t>от общей площади жилья</w:t>
      </w:r>
      <w:r w:rsidR="00450FF0" w:rsidRPr="00CF3DB4">
        <w:rPr>
          <w:sz w:val="28"/>
          <w:szCs w:val="28"/>
        </w:rPr>
        <w:t>.</w:t>
      </w:r>
    </w:p>
    <w:p w:rsidR="003A0B36" w:rsidRPr="00CF3DB4" w:rsidRDefault="003A0B36" w:rsidP="003A0B36">
      <w:pPr>
        <w:tabs>
          <w:tab w:val="left" w:pos="0"/>
        </w:tabs>
        <w:jc w:val="both"/>
        <w:rPr>
          <w:sz w:val="28"/>
        </w:rPr>
      </w:pPr>
      <w:r w:rsidRPr="00CF3DB4">
        <w:rPr>
          <w:sz w:val="28"/>
        </w:rPr>
        <w:tab/>
        <w:t>В 202</w:t>
      </w:r>
      <w:r w:rsidR="008C0789" w:rsidRPr="00CF3DB4">
        <w:rPr>
          <w:sz w:val="28"/>
        </w:rPr>
        <w:t>2</w:t>
      </w:r>
      <w:r w:rsidRPr="00CF3DB4">
        <w:rPr>
          <w:sz w:val="28"/>
        </w:rPr>
        <w:t xml:space="preserve"> году выполнен снос </w:t>
      </w:r>
      <w:r w:rsidR="005F2721" w:rsidRPr="00CF3DB4">
        <w:rPr>
          <w:sz w:val="28"/>
        </w:rPr>
        <w:t>аварийных</w:t>
      </w:r>
      <w:r w:rsidRPr="00CF3DB4">
        <w:rPr>
          <w:sz w:val="28"/>
        </w:rPr>
        <w:t xml:space="preserve"> домов </w:t>
      </w:r>
      <w:r w:rsidR="00552644" w:rsidRPr="00CF3DB4">
        <w:rPr>
          <w:sz w:val="28"/>
        </w:rPr>
        <w:t>в</w:t>
      </w:r>
      <w:r w:rsidRPr="00CF3DB4">
        <w:rPr>
          <w:sz w:val="28"/>
        </w:rPr>
        <w:t xml:space="preserve"> </w:t>
      </w:r>
      <w:proofErr w:type="spellStart"/>
      <w:r w:rsidRPr="00CF3DB4">
        <w:rPr>
          <w:sz w:val="28"/>
        </w:rPr>
        <w:t>пгт</w:t>
      </w:r>
      <w:proofErr w:type="spellEnd"/>
      <w:r w:rsidRPr="00CF3DB4">
        <w:rPr>
          <w:sz w:val="28"/>
        </w:rPr>
        <w:t xml:space="preserve">. Березово </w:t>
      </w:r>
      <w:r w:rsidR="00552644" w:rsidRPr="00CF3DB4">
        <w:rPr>
          <w:sz w:val="28"/>
        </w:rPr>
        <w:t>по адресам:</w:t>
      </w:r>
      <w:r w:rsidRPr="00CF3DB4">
        <w:rPr>
          <w:sz w:val="28"/>
        </w:rPr>
        <w:t xml:space="preserve"> </w:t>
      </w:r>
      <w:r w:rsidR="00552644" w:rsidRPr="00CF3DB4">
        <w:rPr>
          <w:sz w:val="28"/>
        </w:rPr>
        <w:t xml:space="preserve">ул. </w:t>
      </w:r>
      <w:proofErr w:type="spellStart"/>
      <w:r w:rsidR="00552644" w:rsidRPr="00CF3DB4">
        <w:rPr>
          <w:sz w:val="28"/>
        </w:rPr>
        <w:t>Дуркина</w:t>
      </w:r>
      <w:proofErr w:type="spellEnd"/>
      <w:r w:rsidR="00552644" w:rsidRPr="00CF3DB4">
        <w:rPr>
          <w:sz w:val="28"/>
        </w:rPr>
        <w:t xml:space="preserve">, д.44, ул. </w:t>
      </w:r>
      <w:proofErr w:type="spellStart"/>
      <w:r w:rsidR="00552644" w:rsidRPr="00CF3DB4">
        <w:rPr>
          <w:sz w:val="28"/>
        </w:rPr>
        <w:t>Гамбурцева</w:t>
      </w:r>
      <w:proofErr w:type="spellEnd"/>
      <w:r w:rsidR="00552644" w:rsidRPr="00CF3DB4">
        <w:rPr>
          <w:sz w:val="28"/>
        </w:rPr>
        <w:t>, д.12, ул. Шмидта, д.2 «А».</w:t>
      </w:r>
      <w:r w:rsidRPr="00CF3DB4">
        <w:rPr>
          <w:sz w:val="28"/>
        </w:rPr>
        <w:t xml:space="preserve"> </w:t>
      </w:r>
    </w:p>
    <w:p w:rsidR="00C51541" w:rsidRPr="00CF3DB4" w:rsidRDefault="00CB2524" w:rsidP="002769E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DB4">
        <w:rPr>
          <w:rFonts w:ascii="Times New Roman" w:hAnsi="Times New Roman" w:cs="Times New Roman"/>
          <w:color w:val="000000"/>
          <w:sz w:val="28"/>
          <w:szCs w:val="28"/>
        </w:rPr>
        <w:t>В прогнозн</w:t>
      </w:r>
      <w:r w:rsidR="00F405DC" w:rsidRPr="00CF3DB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F3DB4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F405DC" w:rsidRPr="00CF3D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F3DB4">
        <w:rPr>
          <w:rFonts w:ascii="Times New Roman" w:hAnsi="Times New Roman" w:cs="Times New Roman"/>
          <w:color w:val="000000"/>
          <w:sz w:val="28"/>
          <w:szCs w:val="28"/>
        </w:rPr>
        <w:t xml:space="preserve"> для ликвидации ав</w:t>
      </w:r>
      <w:r w:rsidR="002769EB" w:rsidRPr="00CF3DB4">
        <w:rPr>
          <w:rFonts w:ascii="Times New Roman" w:hAnsi="Times New Roman" w:cs="Times New Roman"/>
          <w:color w:val="000000"/>
          <w:sz w:val="28"/>
          <w:szCs w:val="28"/>
        </w:rPr>
        <w:t xml:space="preserve">арийного жилья будет продолжено </w:t>
      </w:r>
      <w:r w:rsidRPr="00CF3DB4">
        <w:rPr>
          <w:rFonts w:ascii="Times New Roman" w:hAnsi="Times New Roman" w:cs="Times New Roman"/>
          <w:color w:val="000000"/>
          <w:sz w:val="28"/>
          <w:szCs w:val="28"/>
        </w:rPr>
        <w:t>переселение граждан из аварийн</w:t>
      </w:r>
      <w:r w:rsidR="004420D2" w:rsidRPr="00CF3DB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CF3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0D2" w:rsidRPr="00CF3DB4">
        <w:rPr>
          <w:rFonts w:ascii="Times New Roman" w:hAnsi="Times New Roman" w:cs="Times New Roman"/>
          <w:color w:val="000000"/>
          <w:sz w:val="28"/>
          <w:szCs w:val="28"/>
        </w:rPr>
        <w:t>домов</w:t>
      </w:r>
      <w:r w:rsidRPr="00CF3DB4">
        <w:rPr>
          <w:rFonts w:ascii="Times New Roman" w:hAnsi="Times New Roman" w:cs="Times New Roman"/>
          <w:color w:val="000000"/>
          <w:sz w:val="28"/>
          <w:szCs w:val="28"/>
        </w:rPr>
        <w:t>, а также реализован комплекс мер, направленный на решение задач по ликвидации аварийного жилищного фонда</w:t>
      </w:r>
      <w:r w:rsidR="00552644" w:rsidRPr="00CF3D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2524" w:rsidRPr="00CF3DB4" w:rsidRDefault="00CB2524" w:rsidP="00503F1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Основным инструментом достижения показателей прогнозного периода являются:</w:t>
      </w:r>
    </w:p>
    <w:p w:rsidR="003A0B36" w:rsidRPr="00CF3DB4" w:rsidRDefault="00AF7D25" w:rsidP="003A0B36">
      <w:pPr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федеральная целевая программа «Обеспечение доступным и комфортным жильем и коммунальными услугами граждан Российской Федерации», государственная программа Ханты-Мансийского автономного округа – Югры «Развитие жилищной сферы», «Адресная программа Ханты-Мансийского автономного округа – Югры по переселению граждан из аварийного жилищного фонда на 2019-2025 годы», муниципальные программы «Развитие жилищной сферы в Березовском районе», «Социальная поддерж</w:t>
      </w:r>
      <w:r w:rsidR="00930A60" w:rsidRPr="00CF3DB4">
        <w:rPr>
          <w:sz w:val="28"/>
          <w:szCs w:val="28"/>
        </w:rPr>
        <w:t>ка жителей Березовского района»</w:t>
      </w:r>
      <w:r w:rsidRPr="00CF3DB4">
        <w:rPr>
          <w:sz w:val="28"/>
          <w:szCs w:val="28"/>
        </w:rPr>
        <w:t>.</w:t>
      </w:r>
    </w:p>
    <w:p w:rsidR="003A0B36" w:rsidRPr="0098643A" w:rsidRDefault="003A0B36" w:rsidP="009864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3DB4">
        <w:rPr>
          <w:bCs/>
          <w:sz w:val="28"/>
          <w:szCs w:val="28"/>
        </w:rPr>
        <w:t>В 202</w:t>
      </w:r>
      <w:r w:rsidR="00875083" w:rsidRPr="00CF3DB4">
        <w:rPr>
          <w:bCs/>
          <w:sz w:val="28"/>
          <w:szCs w:val="28"/>
        </w:rPr>
        <w:t>3</w:t>
      </w:r>
      <w:r w:rsidRPr="00CF3DB4">
        <w:rPr>
          <w:bCs/>
          <w:sz w:val="28"/>
          <w:szCs w:val="28"/>
        </w:rPr>
        <w:t xml:space="preserve"> году </w:t>
      </w:r>
      <w:r w:rsidR="00CF7D91" w:rsidRPr="00CF3DB4">
        <w:rPr>
          <w:bCs/>
          <w:sz w:val="28"/>
          <w:szCs w:val="28"/>
        </w:rPr>
        <w:t>продолж</w:t>
      </w:r>
      <w:r w:rsidR="007643F1" w:rsidRPr="00CF3DB4">
        <w:rPr>
          <w:bCs/>
          <w:sz w:val="28"/>
          <w:szCs w:val="28"/>
        </w:rPr>
        <w:t>ается</w:t>
      </w:r>
      <w:r w:rsidRPr="00CF3DB4">
        <w:rPr>
          <w:bCs/>
          <w:sz w:val="28"/>
          <w:szCs w:val="28"/>
        </w:rPr>
        <w:t xml:space="preserve"> строительство многоквартирных жилых домов </w:t>
      </w:r>
      <w:r w:rsidR="00F26921" w:rsidRPr="00CF3DB4">
        <w:rPr>
          <w:sz w:val="28"/>
          <w:szCs w:val="28"/>
        </w:rPr>
        <w:t>общей площадью – 7</w:t>
      </w:r>
      <w:r w:rsidR="00930A60" w:rsidRPr="00CF3DB4">
        <w:rPr>
          <w:sz w:val="28"/>
          <w:szCs w:val="28"/>
        </w:rPr>
        <w:t>,5</w:t>
      </w:r>
      <w:r w:rsidR="00F26921" w:rsidRPr="00CF3DB4">
        <w:rPr>
          <w:sz w:val="28"/>
          <w:szCs w:val="28"/>
        </w:rPr>
        <w:t> </w:t>
      </w:r>
      <w:r w:rsidR="00930A60" w:rsidRPr="00CF3DB4">
        <w:rPr>
          <w:sz w:val="28"/>
          <w:szCs w:val="28"/>
        </w:rPr>
        <w:t>тыс.</w:t>
      </w:r>
      <w:r w:rsidR="00F26921" w:rsidRPr="00CF3DB4">
        <w:rPr>
          <w:sz w:val="28"/>
          <w:szCs w:val="28"/>
        </w:rPr>
        <w:t xml:space="preserve"> кв. м.</w:t>
      </w:r>
      <w:r w:rsidR="00930A60" w:rsidRPr="00CF3DB4">
        <w:rPr>
          <w:sz w:val="28"/>
          <w:szCs w:val="28"/>
        </w:rPr>
        <w:t>,</w:t>
      </w:r>
      <w:r w:rsidR="00F26921" w:rsidRPr="00CF3DB4">
        <w:rPr>
          <w:sz w:val="28"/>
          <w:szCs w:val="28"/>
        </w:rPr>
        <w:t xml:space="preserve"> </w:t>
      </w:r>
      <w:r w:rsidRPr="00CF3DB4">
        <w:rPr>
          <w:bCs/>
          <w:sz w:val="28"/>
          <w:szCs w:val="28"/>
        </w:rPr>
        <w:t>в</w:t>
      </w:r>
      <w:r w:rsidR="00930A60" w:rsidRPr="00CF3DB4">
        <w:rPr>
          <w:bCs/>
          <w:sz w:val="28"/>
          <w:szCs w:val="28"/>
        </w:rPr>
        <w:t xml:space="preserve"> том числе</w:t>
      </w:r>
      <w:r w:rsidR="0098643A">
        <w:rPr>
          <w:bCs/>
          <w:sz w:val="28"/>
          <w:szCs w:val="28"/>
        </w:rPr>
        <w:t xml:space="preserve"> в </w:t>
      </w:r>
      <w:proofErr w:type="spellStart"/>
      <w:r w:rsidRPr="00CF3DB4">
        <w:rPr>
          <w:bCs/>
          <w:sz w:val="28"/>
          <w:szCs w:val="28"/>
        </w:rPr>
        <w:t>пгт</w:t>
      </w:r>
      <w:proofErr w:type="spellEnd"/>
      <w:r w:rsidRPr="00CF3DB4">
        <w:rPr>
          <w:bCs/>
          <w:sz w:val="28"/>
          <w:szCs w:val="28"/>
        </w:rPr>
        <w:t>. Березово по ули</w:t>
      </w:r>
      <w:r w:rsidR="00D07090" w:rsidRPr="00CF3DB4">
        <w:rPr>
          <w:bCs/>
          <w:sz w:val="28"/>
          <w:szCs w:val="28"/>
        </w:rPr>
        <w:t>цам Молодежная, дома 19</w:t>
      </w:r>
      <w:r w:rsidR="000231DB" w:rsidRPr="00CF3DB4">
        <w:rPr>
          <w:bCs/>
          <w:sz w:val="28"/>
          <w:szCs w:val="28"/>
        </w:rPr>
        <w:t>,</w:t>
      </w:r>
      <w:r w:rsidR="00D07090" w:rsidRPr="00CF3DB4">
        <w:rPr>
          <w:bCs/>
          <w:sz w:val="28"/>
          <w:szCs w:val="28"/>
        </w:rPr>
        <w:t xml:space="preserve"> 21 и Разведчиков</w:t>
      </w:r>
      <w:r w:rsidR="007540D9">
        <w:rPr>
          <w:bCs/>
          <w:sz w:val="28"/>
          <w:szCs w:val="28"/>
        </w:rPr>
        <w:t>,</w:t>
      </w:r>
      <w:r w:rsidR="00D07090" w:rsidRPr="00CF3DB4">
        <w:rPr>
          <w:bCs/>
          <w:sz w:val="28"/>
          <w:szCs w:val="28"/>
        </w:rPr>
        <w:t>16</w:t>
      </w:r>
      <w:r w:rsidR="00A46FE2" w:rsidRPr="00CF3DB4">
        <w:rPr>
          <w:bCs/>
          <w:sz w:val="28"/>
          <w:szCs w:val="28"/>
        </w:rPr>
        <w:t>.</w:t>
      </w:r>
    </w:p>
    <w:p w:rsidR="00CB2524" w:rsidRPr="00CF3DB4" w:rsidRDefault="003A0B36" w:rsidP="00712447">
      <w:pPr>
        <w:ind w:firstLine="708"/>
        <w:jc w:val="both"/>
        <w:rPr>
          <w:bCs/>
          <w:sz w:val="28"/>
          <w:szCs w:val="28"/>
        </w:rPr>
      </w:pPr>
      <w:r w:rsidRPr="00CF3DB4">
        <w:rPr>
          <w:rFonts w:eastAsia="Calibri"/>
          <w:bCs/>
          <w:sz w:val="28"/>
          <w:szCs w:val="28"/>
        </w:rPr>
        <w:lastRenderedPageBreak/>
        <w:t xml:space="preserve">В </w:t>
      </w:r>
      <w:r w:rsidR="00AF7D25" w:rsidRPr="00CF3DB4">
        <w:rPr>
          <w:rFonts w:eastAsia="Calibri"/>
          <w:bCs/>
          <w:sz w:val="28"/>
          <w:szCs w:val="28"/>
        </w:rPr>
        <w:t>период с</w:t>
      </w:r>
      <w:r w:rsidRPr="00CF3DB4">
        <w:rPr>
          <w:rFonts w:eastAsia="Calibri"/>
          <w:bCs/>
          <w:sz w:val="28"/>
          <w:szCs w:val="28"/>
        </w:rPr>
        <w:t xml:space="preserve"> 202</w:t>
      </w:r>
      <w:r w:rsidR="000231DB" w:rsidRPr="00CF3DB4">
        <w:rPr>
          <w:rFonts w:eastAsia="Calibri"/>
          <w:bCs/>
          <w:sz w:val="28"/>
          <w:szCs w:val="28"/>
        </w:rPr>
        <w:t>3</w:t>
      </w:r>
      <w:r w:rsidR="00462AFC" w:rsidRPr="00CF3DB4">
        <w:rPr>
          <w:rFonts w:eastAsia="Calibri"/>
          <w:bCs/>
          <w:sz w:val="28"/>
          <w:szCs w:val="28"/>
        </w:rPr>
        <w:t xml:space="preserve"> - 202</w:t>
      </w:r>
      <w:r w:rsidR="00AF7D25" w:rsidRPr="00CF3DB4">
        <w:rPr>
          <w:rFonts w:eastAsia="Calibri"/>
          <w:bCs/>
          <w:sz w:val="28"/>
          <w:szCs w:val="28"/>
        </w:rPr>
        <w:t>7 годы</w:t>
      </w:r>
      <w:r w:rsidRPr="00CF3DB4">
        <w:rPr>
          <w:rFonts w:eastAsia="Calibri"/>
          <w:bCs/>
          <w:sz w:val="28"/>
          <w:szCs w:val="28"/>
        </w:rPr>
        <w:t xml:space="preserve"> </w:t>
      </w:r>
      <w:r w:rsidR="000534C1" w:rsidRPr="00CF3DB4">
        <w:rPr>
          <w:rFonts w:eastAsia="Calibri"/>
          <w:bCs/>
          <w:sz w:val="28"/>
          <w:szCs w:val="28"/>
        </w:rPr>
        <w:t>запланирована</w:t>
      </w:r>
      <w:r w:rsidRPr="00CF3DB4">
        <w:rPr>
          <w:rFonts w:eastAsia="Calibri"/>
          <w:bCs/>
          <w:sz w:val="28"/>
          <w:szCs w:val="28"/>
        </w:rPr>
        <w:t xml:space="preserve"> подготовка к строительству и строительство </w:t>
      </w:r>
      <w:r w:rsidR="00E334DD" w:rsidRPr="00CF3DB4">
        <w:rPr>
          <w:rFonts w:eastAsia="Calibri"/>
          <w:bCs/>
          <w:sz w:val="28"/>
          <w:szCs w:val="28"/>
        </w:rPr>
        <w:t>7</w:t>
      </w:r>
      <w:r w:rsidR="000534C1" w:rsidRPr="00CF3DB4">
        <w:rPr>
          <w:rFonts w:eastAsia="Calibri"/>
          <w:bCs/>
          <w:sz w:val="28"/>
          <w:szCs w:val="28"/>
        </w:rPr>
        <w:t xml:space="preserve"> многоквартирных жилых домов</w:t>
      </w:r>
      <w:r w:rsidR="00CB2524" w:rsidRPr="00CF3DB4">
        <w:rPr>
          <w:bCs/>
          <w:sz w:val="28"/>
          <w:szCs w:val="28"/>
        </w:rPr>
        <w:t xml:space="preserve"> в </w:t>
      </w:r>
      <w:proofErr w:type="spellStart"/>
      <w:r w:rsidR="00CB2524" w:rsidRPr="00CF3DB4">
        <w:rPr>
          <w:bCs/>
          <w:sz w:val="28"/>
          <w:szCs w:val="28"/>
        </w:rPr>
        <w:t>пгт</w:t>
      </w:r>
      <w:proofErr w:type="spellEnd"/>
      <w:r w:rsidR="00CB2524" w:rsidRPr="00CF3DB4">
        <w:rPr>
          <w:bCs/>
          <w:sz w:val="28"/>
          <w:szCs w:val="28"/>
        </w:rPr>
        <w:t>. Березово</w:t>
      </w:r>
      <w:r w:rsidR="00E334DD" w:rsidRPr="00CF3DB4">
        <w:rPr>
          <w:bCs/>
          <w:sz w:val="28"/>
          <w:szCs w:val="28"/>
        </w:rPr>
        <w:t xml:space="preserve"> и 1 в с. Теги</w:t>
      </w:r>
      <w:r w:rsidR="00712447" w:rsidRPr="00CF3DB4">
        <w:rPr>
          <w:bCs/>
          <w:sz w:val="28"/>
          <w:szCs w:val="28"/>
        </w:rPr>
        <w:t>.</w:t>
      </w:r>
    </w:p>
    <w:p w:rsidR="00CB2524" w:rsidRPr="00CF3DB4" w:rsidRDefault="00CB2524" w:rsidP="00503F1E">
      <w:pPr>
        <w:pStyle w:val="4"/>
        <w:spacing w:before="0" w:after="0"/>
        <w:ind w:firstLine="709"/>
        <w:jc w:val="both"/>
        <w:rPr>
          <w:b w:val="0"/>
          <w:szCs w:val="28"/>
        </w:rPr>
      </w:pPr>
      <w:r w:rsidRPr="00CF3DB4">
        <w:rPr>
          <w:b w:val="0"/>
          <w:szCs w:val="28"/>
        </w:rPr>
        <w:t>Прогноз объемов вводимого жилья</w:t>
      </w:r>
      <w:r w:rsidR="00FC4150" w:rsidRPr="00CF3DB4">
        <w:rPr>
          <w:b w:val="0"/>
          <w:szCs w:val="28"/>
        </w:rPr>
        <w:t xml:space="preserve"> трехлетнего периода</w:t>
      </w:r>
      <w:r w:rsidR="00A1201B" w:rsidRPr="00CF3DB4">
        <w:rPr>
          <w:b w:val="0"/>
          <w:szCs w:val="28"/>
        </w:rPr>
        <w:t xml:space="preserve"> </w:t>
      </w:r>
      <w:r w:rsidRPr="00CF3DB4">
        <w:rPr>
          <w:b w:val="0"/>
          <w:szCs w:val="28"/>
        </w:rPr>
        <w:t xml:space="preserve">составит </w:t>
      </w:r>
      <w:r w:rsidR="00051220" w:rsidRPr="00CF3DB4">
        <w:rPr>
          <w:b w:val="0"/>
          <w:szCs w:val="28"/>
        </w:rPr>
        <w:t xml:space="preserve">более </w:t>
      </w:r>
      <w:r w:rsidR="00A1201B" w:rsidRPr="00CF3DB4">
        <w:rPr>
          <w:b w:val="0"/>
          <w:szCs w:val="28"/>
        </w:rPr>
        <w:t>9</w:t>
      </w:r>
      <w:r w:rsidR="00051220" w:rsidRPr="00CF3DB4">
        <w:rPr>
          <w:b w:val="0"/>
          <w:szCs w:val="28"/>
        </w:rPr>
        <w:t>,00</w:t>
      </w:r>
      <w:r w:rsidRPr="00CF3DB4">
        <w:rPr>
          <w:b w:val="0"/>
          <w:szCs w:val="28"/>
        </w:rPr>
        <w:t xml:space="preserve"> тыс. кв.</w:t>
      </w:r>
      <w:r w:rsidR="00681F94" w:rsidRPr="00CF3DB4">
        <w:rPr>
          <w:b w:val="0"/>
          <w:szCs w:val="28"/>
        </w:rPr>
        <w:t xml:space="preserve"> </w:t>
      </w:r>
      <w:r w:rsidRPr="00CF3DB4">
        <w:rPr>
          <w:b w:val="0"/>
          <w:szCs w:val="28"/>
        </w:rPr>
        <w:t>м.</w:t>
      </w:r>
    </w:p>
    <w:p w:rsidR="00DF64AB" w:rsidRPr="00CF3DB4" w:rsidRDefault="00DF64AB" w:rsidP="00DF64AB"/>
    <w:p w:rsidR="00681F94" w:rsidRPr="00CF3DB4" w:rsidRDefault="00681F94" w:rsidP="00681F94"/>
    <w:p w:rsidR="00CB2524" w:rsidRPr="00CF3DB4" w:rsidRDefault="00CB2524" w:rsidP="00503F1E">
      <w:pPr>
        <w:pStyle w:val="4"/>
        <w:spacing w:before="0" w:after="0"/>
        <w:ind w:firstLine="709"/>
        <w:jc w:val="center"/>
        <w:rPr>
          <w:szCs w:val="28"/>
        </w:rPr>
      </w:pPr>
      <w:r w:rsidRPr="00CF3DB4">
        <w:rPr>
          <w:szCs w:val="28"/>
        </w:rPr>
        <w:t>4. Транспорт и связь</w:t>
      </w:r>
    </w:p>
    <w:p w:rsidR="00CB2524" w:rsidRPr="00CF3DB4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CF3DB4">
        <w:rPr>
          <w:szCs w:val="28"/>
        </w:rPr>
        <w:t>4.1. Транспорт</w:t>
      </w:r>
    </w:p>
    <w:p w:rsidR="00143C85" w:rsidRPr="00CF3DB4" w:rsidRDefault="009403A7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B4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является одним из главных составляющих экономики. </w:t>
      </w:r>
      <w:r w:rsidR="00AE420F" w:rsidRPr="00CF3DB4">
        <w:rPr>
          <w:rFonts w:ascii="Times New Roman" w:hAnsi="Times New Roman" w:cs="Times New Roman"/>
          <w:sz w:val="28"/>
          <w:szCs w:val="28"/>
        </w:rPr>
        <w:t>В условиях кризисных тенденций</w:t>
      </w:r>
      <w:r w:rsidR="00714B4B" w:rsidRPr="00CF3DB4">
        <w:rPr>
          <w:rFonts w:ascii="Times New Roman" w:hAnsi="Times New Roman" w:cs="Times New Roman"/>
          <w:sz w:val="28"/>
          <w:szCs w:val="28"/>
        </w:rPr>
        <w:t>,</w:t>
      </w:r>
      <w:r w:rsidR="00AE420F" w:rsidRPr="00CF3DB4">
        <w:rPr>
          <w:rFonts w:ascii="Times New Roman" w:hAnsi="Times New Roman" w:cs="Times New Roman"/>
          <w:sz w:val="28"/>
          <w:szCs w:val="28"/>
        </w:rPr>
        <w:t xml:space="preserve"> п</w:t>
      </w:r>
      <w:r w:rsidR="00F227A7" w:rsidRPr="00CF3DB4">
        <w:rPr>
          <w:rFonts w:ascii="Times New Roman" w:hAnsi="Times New Roman" w:cs="Times New Roman"/>
          <w:sz w:val="28"/>
          <w:szCs w:val="28"/>
        </w:rPr>
        <w:t xml:space="preserve">рогноз </w:t>
      </w:r>
      <w:r w:rsidR="00393D9D" w:rsidRPr="00CF3DB4">
        <w:rPr>
          <w:rFonts w:ascii="Times New Roman" w:hAnsi="Times New Roman" w:cs="Times New Roman"/>
          <w:sz w:val="28"/>
          <w:szCs w:val="28"/>
        </w:rPr>
        <w:t xml:space="preserve">основных параметров </w:t>
      </w:r>
      <w:r w:rsidR="00F227A7" w:rsidRPr="00CF3DB4">
        <w:rPr>
          <w:rFonts w:ascii="Times New Roman" w:hAnsi="Times New Roman" w:cs="Times New Roman"/>
          <w:sz w:val="28"/>
          <w:szCs w:val="28"/>
        </w:rPr>
        <w:t>развития сферы благоприятный, который сохранит свои позиции на докризисном уровне</w:t>
      </w:r>
      <w:r w:rsidR="00C11344" w:rsidRPr="00CF3DB4">
        <w:rPr>
          <w:rFonts w:ascii="Times New Roman" w:hAnsi="Times New Roman" w:cs="Times New Roman"/>
          <w:sz w:val="28"/>
          <w:szCs w:val="28"/>
        </w:rPr>
        <w:t>,</w:t>
      </w:r>
      <w:r w:rsidR="00043003" w:rsidRPr="00CF3DB4">
        <w:rPr>
          <w:rFonts w:ascii="Times New Roman" w:hAnsi="Times New Roman" w:cs="Times New Roman"/>
          <w:sz w:val="28"/>
          <w:szCs w:val="28"/>
        </w:rPr>
        <w:t xml:space="preserve"> благодаря активной поддержке </w:t>
      </w:r>
      <w:r w:rsidR="005524E7" w:rsidRPr="00CF3DB4">
        <w:rPr>
          <w:rFonts w:ascii="Times New Roman" w:hAnsi="Times New Roman" w:cs="Times New Roman"/>
          <w:sz w:val="28"/>
          <w:szCs w:val="28"/>
        </w:rPr>
        <w:t xml:space="preserve">путем сохранения реализации механизма </w:t>
      </w:r>
      <w:r w:rsidR="005524E7" w:rsidRPr="00CF3DB4">
        <w:rPr>
          <w:rFonts w:ascii="Times New Roman" w:hAnsi="Times New Roman" w:cs="Times New Roman"/>
          <w:color w:val="000000"/>
          <w:sz w:val="28"/>
          <w:szCs w:val="28"/>
        </w:rPr>
        <w:t>субсидирования затрат предприяти</w:t>
      </w:r>
      <w:r w:rsidR="00B64CE4" w:rsidRPr="00CF3DB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524E7" w:rsidRPr="00CF3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CE4" w:rsidRPr="00CF3DB4">
        <w:rPr>
          <w:rFonts w:ascii="Times New Roman" w:hAnsi="Times New Roman" w:cs="Times New Roman"/>
          <w:sz w:val="28"/>
          <w:szCs w:val="28"/>
        </w:rPr>
        <w:t>транспортного комплекса</w:t>
      </w:r>
      <w:r w:rsidR="00F227A7" w:rsidRPr="00CF3DB4">
        <w:rPr>
          <w:rFonts w:ascii="Times New Roman" w:hAnsi="Times New Roman" w:cs="Times New Roman"/>
          <w:sz w:val="28"/>
          <w:szCs w:val="28"/>
        </w:rPr>
        <w:t>.</w:t>
      </w:r>
    </w:p>
    <w:p w:rsidR="00CB2524" w:rsidRPr="00CF3DB4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B4">
        <w:rPr>
          <w:rFonts w:ascii="Times New Roman" w:hAnsi="Times New Roman" w:cs="Times New Roman"/>
          <w:sz w:val="28"/>
          <w:szCs w:val="28"/>
        </w:rPr>
        <w:t>На территории городского поселения перевозки осуществляются воздушным, водным и автомобильным транспортом.</w:t>
      </w:r>
    </w:p>
    <w:p w:rsidR="00CB2524" w:rsidRPr="00CF3DB4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B4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</w:t>
      </w:r>
      <w:r w:rsidR="007044A9" w:rsidRPr="00CF3DB4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EE15CC" w:rsidRPr="00CF3DB4">
        <w:rPr>
          <w:rFonts w:ascii="Times New Roman" w:hAnsi="Times New Roman" w:cs="Times New Roman"/>
          <w:sz w:val="28"/>
          <w:szCs w:val="28"/>
        </w:rPr>
        <w:t>3</w:t>
      </w:r>
      <w:r w:rsidR="0037075F" w:rsidRPr="00CF3DB4">
        <w:rPr>
          <w:rFonts w:ascii="Times New Roman" w:hAnsi="Times New Roman" w:cs="Times New Roman"/>
          <w:sz w:val="28"/>
          <w:szCs w:val="28"/>
        </w:rPr>
        <w:t xml:space="preserve"> составляет 7</w:t>
      </w:r>
      <w:r w:rsidR="00A46343" w:rsidRPr="00CF3DB4">
        <w:rPr>
          <w:rFonts w:ascii="Times New Roman" w:hAnsi="Times New Roman" w:cs="Times New Roman"/>
          <w:sz w:val="28"/>
          <w:szCs w:val="28"/>
        </w:rPr>
        <w:t>6,2</w:t>
      </w:r>
      <w:r w:rsidR="007E2C65" w:rsidRPr="00CF3DB4">
        <w:rPr>
          <w:rFonts w:ascii="Times New Roman" w:hAnsi="Times New Roman" w:cs="Times New Roman"/>
          <w:sz w:val="28"/>
          <w:szCs w:val="28"/>
        </w:rPr>
        <w:t>0</w:t>
      </w:r>
      <w:r w:rsidR="0037075F" w:rsidRPr="00CF3DB4">
        <w:rPr>
          <w:rFonts w:ascii="Times New Roman" w:hAnsi="Times New Roman" w:cs="Times New Roman"/>
          <w:sz w:val="28"/>
          <w:szCs w:val="28"/>
        </w:rPr>
        <w:t xml:space="preserve"> км</w:t>
      </w:r>
      <w:r w:rsidRPr="00CF3DB4">
        <w:rPr>
          <w:rFonts w:ascii="Times New Roman" w:hAnsi="Times New Roman" w:cs="Times New Roman"/>
          <w:sz w:val="28"/>
          <w:szCs w:val="28"/>
        </w:rPr>
        <w:t xml:space="preserve">, </w:t>
      </w:r>
      <w:r w:rsidR="00A97D73" w:rsidRPr="00CF3DB4">
        <w:rPr>
          <w:rFonts w:ascii="Times New Roman" w:hAnsi="Times New Roman" w:cs="Times New Roman"/>
          <w:sz w:val="28"/>
          <w:szCs w:val="28"/>
        </w:rPr>
        <w:t>из них</w:t>
      </w:r>
      <w:r w:rsidR="0037075F" w:rsidRPr="00CF3DB4">
        <w:rPr>
          <w:rFonts w:ascii="Times New Roman" w:hAnsi="Times New Roman" w:cs="Times New Roman"/>
          <w:sz w:val="28"/>
          <w:szCs w:val="28"/>
        </w:rPr>
        <w:t xml:space="preserve"> с твердым </w:t>
      </w:r>
      <w:r w:rsidR="00EC28BE" w:rsidRPr="00CF3DB4">
        <w:rPr>
          <w:rFonts w:ascii="Times New Roman" w:hAnsi="Times New Roman" w:cs="Times New Roman"/>
          <w:sz w:val="28"/>
          <w:szCs w:val="28"/>
        </w:rPr>
        <w:t>покрытием 4</w:t>
      </w:r>
      <w:r w:rsidR="00A46343" w:rsidRPr="00CF3DB4">
        <w:rPr>
          <w:rFonts w:ascii="Times New Roman" w:hAnsi="Times New Roman" w:cs="Times New Roman"/>
          <w:sz w:val="28"/>
          <w:szCs w:val="28"/>
        </w:rPr>
        <w:t>2,2</w:t>
      </w:r>
      <w:r w:rsidR="007E2C65" w:rsidRPr="00CF3DB4">
        <w:rPr>
          <w:rFonts w:ascii="Times New Roman" w:hAnsi="Times New Roman" w:cs="Times New Roman"/>
          <w:sz w:val="28"/>
          <w:szCs w:val="28"/>
        </w:rPr>
        <w:t>0</w:t>
      </w:r>
      <w:r w:rsidR="0037075F" w:rsidRPr="00CF3DB4">
        <w:rPr>
          <w:rFonts w:ascii="Times New Roman" w:hAnsi="Times New Roman" w:cs="Times New Roman"/>
          <w:sz w:val="28"/>
          <w:szCs w:val="28"/>
        </w:rPr>
        <w:t xml:space="preserve"> км</w:t>
      </w:r>
      <w:r w:rsidRPr="00CF3DB4">
        <w:rPr>
          <w:rFonts w:ascii="Times New Roman" w:hAnsi="Times New Roman" w:cs="Times New Roman"/>
          <w:sz w:val="28"/>
          <w:szCs w:val="28"/>
        </w:rPr>
        <w:t>, удельный вес которых достигает более 5</w:t>
      </w:r>
      <w:r w:rsidR="00EC28BE" w:rsidRPr="00CF3DB4">
        <w:rPr>
          <w:rFonts w:ascii="Times New Roman" w:hAnsi="Times New Roman" w:cs="Times New Roman"/>
          <w:sz w:val="28"/>
          <w:szCs w:val="28"/>
        </w:rPr>
        <w:t>5</w:t>
      </w:r>
      <w:r w:rsidRPr="00CF3DB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B2524" w:rsidRPr="00CF3DB4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B4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Березово отнесен к  труднодоступным </w:t>
      </w:r>
      <w:r w:rsidR="0037075F" w:rsidRPr="00CF3DB4">
        <w:rPr>
          <w:rFonts w:ascii="Times New Roman" w:hAnsi="Times New Roman" w:cs="Times New Roman"/>
          <w:sz w:val="28"/>
          <w:szCs w:val="28"/>
        </w:rPr>
        <w:t xml:space="preserve">и отдаленным территориям Югры. </w:t>
      </w:r>
      <w:r w:rsidRPr="00CF3DB4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дорог круглогодичного наземного сообщения, доля населения</w:t>
      </w:r>
      <w:r w:rsidR="00FC28DB" w:rsidRPr="00CF3D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3DB4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проживающего в населенных </w:t>
      </w:r>
      <w:r w:rsidRPr="001633CC">
        <w:rPr>
          <w:rFonts w:ascii="Times New Roman" w:hAnsi="Times New Roman" w:cs="Times New Roman"/>
          <w:color w:val="000000"/>
          <w:sz w:val="28"/>
          <w:szCs w:val="28"/>
        </w:rPr>
        <w:t xml:space="preserve">пунктах, не имеющих регулярного автобусного и железнодорожного сообщения с административным центром, составляет 100%. </w:t>
      </w:r>
      <w:r w:rsidRPr="001633CC">
        <w:rPr>
          <w:rFonts w:ascii="Times New Roman" w:hAnsi="Times New Roman" w:cs="Times New Roman"/>
          <w:sz w:val="28"/>
          <w:szCs w:val="28"/>
        </w:rPr>
        <w:t xml:space="preserve">В связи с этим, в зимний период, ежегодно, осуществляется строительство автозимников, протяженность которых составляет </w:t>
      </w:r>
      <w:r w:rsidR="001633CC" w:rsidRPr="001633CC">
        <w:rPr>
          <w:rFonts w:ascii="Times New Roman" w:hAnsi="Times New Roman" w:cs="Times New Roman"/>
          <w:sz w:val="28"/>
          <w:szCs w:val="28"/>
        </w:rPr>
        <w:t>около</w:t>
      </w:r>
      <w:r w:rsidRPr="001633CC">
        <w:rPr>
          <w:rFonts w:ascii="Times New Roman" w:hAnsi="Times New Roman" w:cs="Times New Roman"/>
          <w:sz w:val="28"/>
          <w:szCs w:val="28"/>
        </w:rPr>
        <w:t xml:space="preserve"> </w:t>
      </w:r>
      <w:r w:rsidR="006A6455" w:rsidRPr="001633CC">
        <w:rPr>
          <w:rFonts w:ascii="Times New Roman" w:hAnsi="Times New Roman" w:cs="Times New Roman"/>
          <w:sz w:val="28"/>
          <w:szCs w:val="28"/>
        </w:rPr>
        <w:t>100</w:t>
      </w:r>
      <w:r w:rsidR="0037075F" w:rsidRPr="001633CC">
        <w:rPr>
          <w:rFonts w:ascii="Times New Roman" w:hAnsi="Times New Roman" w:cs="Times New Roman"/>
          <w:sz w:val="28"/>
          <w:szCs w:val="28"/>
        </w:rPr>
        <w:t xml:space="preserve"> км</w:t>
      </w:r>
      <w:r w:rsidRPr="001633C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1633CC">
        <w:rPr>
          <w:rFonts w:ascii="Times New Roman" w:hAnsi="Times New Roman" w:cs="Times New Roman"/>
          <w:sz w:val="28"/>
          <w:szCs w:val="28"/>
        </w:rPr>
        <w:t xml:space="preserve"> в то</w:t>
      </w:r>
      <w:r w:rsidR="0037075F" w:rsidRPr="001633CC">
        <w:rPr>
          <w:rFonts w:ascii="Times New Roman" w:hAnsi="Times New Roman" w:cs="Times New Roman"/>
          <w:sz w:val="28"/>
          <w:szCs w:val="28"/>
        </w:rPr>
        <w:t>м числе ледовых переправ 0,3 км</w:t>
      </w:r>
      <w:r w:rsidRPr="001633CC">
        <w:rPr>
          <w:rFonts w:ascii="Times New Roman" w:hAnsi="Times New Roman" w:cs="Times New Roman"/>
          <w:sz w:val="28"/>
          <w:szCs w:val="28"/>
        </w:rPr>
        <w:t>, что позволяет осуществлять поставки товаров, работ и услуг.</w:t>
      </w:r>
    </w:p>
    <w:p w:rsidR="00931C2A" w:rsidRPr="00CF3DB4" w:rsidRDefault="00517DB4" w:rsidP="00931C2A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В 20</w:t>
      </w:r>
      <w:r w:rsidR="00681F94" w:rsidRPr="00CF3DB4">
        <w:rPr>
          <w:sz w:val="28"/>
          <w:szCs w:val="28"/>
        </w:rPr>
        <w:t>2</w:t>
      </w:r>
      <w:r w:rsidR="00EE15CC" w:rsidRPr="00CF3DB4">
        <w:rPr>
          <w:sz w:val="28"/>
          <w:szCs w:val="28"/>
        </w:rPr>
        <w:t>2</w:t>
      </w:r>
      <w:r w:rsidRPr="00CF3DB4">
        <w:rPr>
          <w:sz w:val="28"/>
          <w:szCs w:val="28"/>
        </w:rPr>
        <w:t xml:space="preserve"> году п</w:t>
      </w:r>
      <w:r w:rsidR="00931C2A" w:rsidRPr="00CF3DB4">
        <w:rPr>
          <w:sz w:val="28"/>
          <w:szCs w:val="28"/>
        </w:rPr>
        <w:t xml:space="preserve">о муниципальной программе «Современная транспортная система Березовского района» выполнены мероприятия в </w:t>
      </w:r>
      <w:proofErr w:type="spellStart"/>
      <w:r w:rsidR="00931C2A" w:rsidRPr="00CF3DB4">
        <w:rPr>
          <w:sz w:val="28"/>
          <w:szCs w:val="28"/>
        </w:rPr>
        <w:t>пгт</w:t>
      </w:r>
      <w:proofErr w:type="spellEnd"/>
      <w:r w:rsidR="00931C2A" w:rsidRPr="00CF3DB4">
        <w:rPr>
          <w:sz w:val="28"/>
          <w:szCs w:val="28"/>
        </w:rPr>
        <w:t>. Березово:</w:t>
      </w:r>
    </w:p>
    <w:p w:rsidR="00A46343" w:rsidRPr="00CF3DB4" w:rsidRDefault="00A46343" w:rsidP="00A46343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1.</w:t>
      </w:r>
      <w:r w:rsidR="00433428" w:rsidRPr="00CF3DB4">
        <w:rPr>
          <w:sz w:val="28"/>
          <w:szCs w:val="28"/>
        </w:rPr>
        <w:t>разработано и согласовано задание на выполнение проектно-изыскательских работ по объекту: «Реконструкция автодороги по ул. Чкалова с заменой участка газопровода ни</w:t>
      </w:r>
      <w:r w:rsidR="001D347A" w:rsidRPr="00CF3DB4">
        <w:rPr>
          <w:sz w:val="28"/>
          <w:szCs w:val="28"/>
        </w:rPr>
        <w:t xml:space="preserve">зкого давления в </w:t>
      </w:r>
      <w:proofErr w:type="spellStart"/>
      <w:r w:rsidR="001D347A" w:rsidRPr="00CF3DB4">
        <w:rPr>
          <w:sz w:val="28"/>
          <w:szCs w:val="28"/>
        </w:rPr>
        <w:t>пгт</w:t>
      </w:r>
      <w:proofErr w:type="spellEnd"/>
      <w:r w:rsidR="001D347A" w:rsidRPr="00CF3DB4">
        <w:rPr>
          <w:sz w:val="28"/>
          <w:szCs w:val="28"/>
        </w:rPr>
        <w:t>. Березово»</w:t>
      </w:r>
      <w:r w:rsidR="00433428" w:rsidRPr="00CF3DB4">
        <w:rPr>
          <w:sz w:val="28"/>
          <w:szCs w:val="28"/>
        </w:rPr>
        <w:t>;</w:t>
      </w:r>
    </w:p>
    <w:p w:rsidR="0016544F" w:rsidRPr="00CF3DB4" w:rsidRDefault="00A46343" w:rsidP="00A46343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2. выполнен</w:t>
      </w:r>
      <w:r w:rsidR="0016544F" w:rsidRPr="00CF3DB4">
        <w:rPr>
          <w:sz w:val="28"/>
          <w:szCs w:val="28"/>
        </w:rPr>
        <w:t>ы</w:t>
      </w:r>
      <w:r w:rsidRPr="00CF3DB4">
        <w:rPr>
          <w:sz w:val="28"/>
          <w:szCs w:val="28"/>
        </w:rPr>
        <w:t xml:space="preserve"> ремонт</w:t>
      </w:r>
      <w:r w:rsidR="0016544F" w:rsidRPr="00CF3DB4">
        <w:rPr>
          <w:sz w:val="28"/>
          <w:szCs w:val="28"/>
        </w:rPr>
        <w:t>ы:</w:t>
      </w:r>
    </w:p>
    <w:p w:rsidR="00A46343" w:rsidRPr="00CF3DB4" w:rsidRDefault="00333AB5" w:rsidP="00A46343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- </w:t>
      </w:r>
      <w:r w:rsidR="00A46343" w:rsidRPr="00CF3DB4">
        <w:rPr>
          <w:sz w:val="28"/>
          <w:szCs w:val="28"/>
        </w:rPr>
        <w:t>автомобильных дорог общей протяженностью 1</w:t>
      </w:r>
      <w:r w:rsidR="0016544F" w:rsidRPr="00CF3DB4">
        <w:rPr>
          <w:sz w:val="28"/>
          <w:szCs w:val="28"/>
        </w:rPr>
        <w:t xml:space="preserve"> 145</w:t>
      </w:r>
      <w:r w:rsidR="00A46343" w:rsidRPr="00CF3DB4">
        <w:rPr>
          <w:sz w:val="28"/>
          <w:szCs w:val="28"/>
        </w:rPr>
        <w:t xml:space="preserve"> км., в том числе в:</w:t>
      </w:r>
    </w:p>
    <w:p w:rsidR="00A46343" w:rsidRPr="00CF3DB4" w:rsidRDefault="00A46343" w:rsidP="00A46343">
      <w:pPr>
        <w:ind w:firstLine="709"/>
        <w:jc w:val="both"/>
        <w:rPr>
          <w:sz w:val="28"/>
          <w:szCs w:val="28"/>
        </w:rPr>
      </w:pPr>
      <w:proofErr w:type="spellStart"/>
      <w:r w:rsidRPr="00CF3DB4">
        <w:rPr>
          <w:sz w:val="28"/>
          <w:szCs w:val="28"/>
        </w:rPr>
        <w:t>пгт</w:t>
      </w:r>
      <w:proofErr w:type="spellEnd"/>
      <w:r w:rsidRPr="00CF3DB4">
        <w:rPr>
          <w:sz w:val="28"/>
          <w:szCs w:val="28"/>
        </w:rPr>
        <w:t>. Березово (</w:t>
      </w:r>
      <w:r w:rsidR="0016544F" w:rsidRPr="00CF3DB4">
        <w:rPr>
          <w:sz w:val="28"/>
          <w:szCs w:val="28"/>
        </w:rPr>
        <w:t>715</w:t>
      </w:r>
      <w:r w:rsidRPr="00CF3DB4">
        <w:rPr>
          <w:sz w:val="28"/>
          <w:szCs w:val="28"/>
        </w:rPr>
        <w:t xml:space="preserve"> км.) – по улицам </w:t>
      </w:r>
      <w:r w:rsidR="00DF64AB" w:rsidRPr="00CF3DB4">
        <w:rPr>
          <w:sz w:val="28"/>
          <w:szCs w:val="28"/>
        </w:rPr>
        <w:t>Первомайская</w:t>
      </w:r>
      <w:r w:rsidR="0016544F" w:rsidRPr="00CF3DB4">
        <w:rPr>
          <w:sz w:val="28"/>
          <w:szCs w:val="28"/>
        </w:rPr>
        <w:t xml:space="preserve"> и Карьерная</w:t>
      </w:r>
      <w:r w:rsidRPr="00CF3DB4">
        <w:rPr>
          <w:sz w:val="28"/>
          <w:szCs w:val="28"/>
        </w:rPr>
        <w:t>;</w:t>
      </w:r>
    </w:p>
    <w:p w:rsidR="00A46343" w:rsidRPr="00CF3DB4" w:rsidRDefault="00A46343" w:rsidP="00A46343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с. Теги (430 км.</w:t>
      </w:r>
      <w:r w:rsidR="00A97D73" w:rsidRPr="00CF3DB4">
        <w:rPr>
          <w:sz w:val="28"/>
          <w:szCs w:val="28"/>
        </w:rPr>
        <w:t xml:space="preserve"> – 1 этап</w:t>
      </w:r>
      <w:r w:rsidR="0016544F" w:rsidRPr="00CF3DB4">
        <w:rPr>
          <w:sz w:val="28"/>
          <w:szCs w:val="28"/>
        </w:rPr>
        <w:t>) – по улице Северная;</w:t>
      </w:r>
    </w:p>
    <w:p w:rsidR="001D347A" w:rsidRPr="00CF3DB4" w:rsidRDefault="00333AB5" w:rsidP="00333AB5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- текущий ремонт взлетно-посадочной полосы в </w:t>
      </w:r>
      <w:proofErr w:type="spellStart"/>
      <w:r w:rsidRPr="00CF3DB4">
        <w:rPr>
          <w:sz w:val="28"/>
          <w:szCs w:val="28"/>
        </w:rPr>
        <w:t>пгт</w:t>
      </w:r>
      <w:proofErr w:type="spellEnd"/>
      <w:r w:rsidRPr="00CF3DB4">
        <w:rPr>
          <w:sz w:val="28"/>
          <w:szCs w:val="28"/>
        </w:rPr>
        <w:t xml:space="preserve">. Березово. </w:t>
      </w:r>
    </w:p>
    <w:p w:rsidR="001D347A" w:rsidRPr="00CF3DB4" w:rsidRDefault="00333AB5" w:rsidP="00333AB5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В среднесрочном периоде запланирован</w:t>
      </w:r>
      <w:r w:rsidR="001D347A" w:rsidRPr="00CF3DB4">
        <w:rPr>
          <w:sz w:val="28"/>
          <w:szCs w:val="28"/>
        </w:rPr>
        <w:t>о:</w:t>
      </w:r>
    </w:p>
    <w:p w:rsidR="00333AB5" w:rsidRPr="00CF3DB4" w:rsidRDefault="001D347A" w:rsidP="00333AB5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-</w:t>
      </w:r>
      <w:r w:rsidR="00333AB5" w:rsidRPr="00CF3DB4">
        <w:rPr>
          <w:sz w:val="28"/>
          <w:szCs w:val="28"/>
        </w:rPr>
        <w:t xml:space="preserve"> капитальный ремонт взлетно-посадочной полосы </w:t>
      </w:r>
      <w:r w:rsidRPr="00CF3DB4">
        <w:rPr>
          <w:sz w:val="28"/>
          <w:szCs w:val="28"/>
        </w:rPr>
        <w:t xml:space="preserve">и проведение дноуглубительных работ в районе </w:t>
      </w:r>
      <w:proofErr w:type="spellStart"/>
      <w:r w:rsidRPr="00CF3DB4">
        <w:rPr>
          <w:sz w:val="28"/>
          <w:szCs w:val="28"/>
        </w:rPr>
        <w:t>авторечвокзала</w:t>
      </w:r>
      <w:proofErr w:type="spellEnd"/>
      <w:r w:rsidRPr="00CF3DB4">
        <w:rPr>
          <w:sz w:val="28"/>
          <w:szCs w:val="28"/>
        </w:rPr>
        <w:t xml:space="preserve"> </w:t>
      </w:r>
      <w:r w:rsidR="00333AB5" w:rsidRPr="00CF3DB4">
        <w:rPr>
          <w:sz w:val="28"/>
          <w:szCs w:val="28"/>
        </w:rPr>
        <w:t xml:space="preserve">в </w:t>
      </w:r>
      <w:proofErr w:type="spellStart"/>
      <w:r w:rsidR="00333AB5" w:rsidRPr="00CF3DB4">
        <w:rPr>
          <w:sz w:val="28"/>
          <w:szCs w:val="28"/>
        </w:rPr>
        <w:t>пгт</w:t>
      </w:r>
      <w:proofErr w:type="spellEnd"/>
      <w:r w:rsidR="00333AB5" w:rsidRPr="00CF3DB4">
        <w:rPr>
          <w:sz w:val="28"/>
          <w:szCs w:val="28"/>
        </w:rPr>
        <w:t>. Березово.</w:t>
      </w:r>
    </w:p>
    <w:p w:rsidR="00B46B10" w:rsidRPr="00CF3DB4" w:rsidRDefault="00B46B10" w:rsidP="00B46B10">
      <w:pPr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В долгосрочной перспективе планируется реализация инвестиционных проектов с использованием механизмов государственно-частного партнерства, в рамках которых на территории Березовского района планируется строительство </w:t>
      </w:r>
      <w:r w:rsidRPr="006A6455">
        <w:rPr>
          <w:sz w:val="28"/>
          <w:szCs w:val="28"/>
        </w:rPr>
        <w:t>автомобильной доро</w:t>
      </w:r>
      <w:r w:rsidR="006A6455" w:rsidRPr="006A6455">
        <w:rPr>
          <w:sz w:val="28"/>
          <w:szCs w:val="28"/>
        </w:rPr>
        <w:t>ги «</w:t>
      </w:r>
      <w:proofErr w:type="spellStart"/>
      <w:r w:rsidR="006A6455" w:rsidRPr="006A6455">
        <w:rPr>
          <w:sz w:val="28"/>
          <w:szCs w:val="28"/>
        </w:rPr>
        <w:t>пгт</w:t>
      </w:r>
      <w:proofErr w:type="spellEnd"/>
      <w:r w:rsidR="006A6455" w:rsidRPr="006A6455">
        <w:rPr>
          <w:sz w:val="28"/>
          <w:szCs w:val="28"/>
        </w:rPr>
        <w:t xml:space="preserve">. Березово – </w:t>
      </w:r>
      <w:proofErr w:type="spellStart"/>
      <w:r w:rsidR="006A6455" w:rsidRPr="006A6455">
        <w:rPr>
          <w:sz w:val="28"/>
          <w:szCs w:val="28"/>
        </w:rPr>
        <w:t>пгт</w:t>
      </w:r>
      <w:proofErr w:type="spellEnd"/>
      <w:r w:rsidR="006A6455" w:rsidRPr="006A6455">
        <w:rPr>
          <w:sz w:val="28"/>
          <w:szCs w:val="28"/>
        </w:rPr>
        <w:t>. Игрим» и</w:t>
      </w:r>
      <w:r w:rsidR="007540D9" w:rsidRPr="006A6455">
        <w:rPr>
          <w:sz w:val="28"/>
          <w:szCs w:val="28"/>
        </w:rPr>
        <w:t xml:space="preserve"> </w:t>
      </w:r>
      <w:r w:rsidR="006A6455" w:rsidRPr="006A6455">
        <w:rPr>
          <w:sz w:val="28"/>
          <w:szCs w:val="28"/>
        </w:rPr>
        <w:t>«</w:t>
      </w:r>
      <w:proofErr w:type="spellStart"/>
      <w:r w:rsidR="007540D9" w:rsidRPr="006A6455">
        <w:rPr>
          <w:sz w:val="28"/>
          <w:szCs w:val="28"/>
        </w:rPr>
        <w:t>пгт</w:t>
      </w:r>
      <w:proofErr w:type="spellEnd"/>
      <w:r w:rsidR="007540D9" w:rsidRPr="006A6455">
        <w:rPr>
          <w:sz w:val="28"/>
          <w:szCs w:val="28"/>
        </w:rPr>
        <w:t xml:space="preserve">. </w:t>
      </w:r>
      <w:proofErr w:type="spellStart"/>
      <w:r w:rsidR="007540D9" w:rsidRPr="006A6455">
        <w:rPr>
          <w:sz w:val="28"/>
          <w:szCs w:val="28"/>
        </w:rPr>
        <w:t>Приобъе</w:t>
      </w:r>
      <w:proofErr w:type="spellEnd"/>
      <w:r w:rsidR="007540D9" w:rsidRPr="006A6455">
        <w:rPr>
          <w:sz w:val="28"/>
          <w:szCs w:val="28"/>
        </w:rPr>
        <w:t xml:space="preserve"> – </w:t>
      </w:r>
      <w:proofErr w:type="spellStart"/>
      <w:r w:rsidR="007540D9" w:rsidRPr="006A6455">
        <w:rPr>
          <w:sz w:val="28"/>
          <w:szCs w:val="28"/>
        </w:rPr>
        <w:t>пгт</w:t>
      </w:r>
      <w:proofErr w:type="spellEnd"/>
      <w:r w:rsidR="007540D9" w:rsidRPr="006A6455">
        <w:rPr>
          <w:sz w:val="28"/>
          <w:szCs w:val="28"/>
        </w:rPr>
        <w:t>. Игрим</w:t>
      </w:r>
      <w:r w:rsidR="006A6455" w:rsidRPr="006A6455">
        <w:rPr>
          <w:sz w:val="28"/>
          <w:szCs w:val="28"/>
        </w:rPr>
        <w:t>»</w:t>
      </w:r>
      <w:r w:rsidR="007540D9" w:rsidRPr="006A6455">
        <w:rPr>
          <w:rFonts w:eastAsia="Calibri"/>
          <w:sz w:val="28"/>
          <w:szCs w:val="28"/>
        </w:rPr>
        <w:t>.</w:t>
      </w:r>
    </w:p>
    <w:p w:rsidR="004654E4" w:rsidRPr="00CF3DB4" w:rsidRDefault="004654E4" w:rsidP="004654E4">
      <w:pPr>
        <w:ind w:firstLine="708"/>
        <w:jc w:val="both"/>
        <w:rPr>
          <w:rFonts w:eastAsia="Calibri"/>
          <w:sz w:val="28"/>
          <w:szCs w:val="28"/>
        </w:rPr>
      </w:pPr>
      <w:r w:rsidRPr="00CF3DB4">
        <w:rPr>
          <w:rFonts w:eastAsia="Calibri"/>
          <w:sz w:val="28"/>
          <w:szCs w:val="28"/>
        </w:rPr>
        <w:t xml:space="preserve">С этой целью в 2022 году в рамках областной программы «Сотрудничество» выполнена разработка проектной документации и получено положительное </w:t>
      </w:r>
      <w:r w:rsidRPr="00CF3DB4">
        <w:rPr>
          <w:rFonts w:eastAsia="Calibri"/>
          <w:sz w:val="28"/>
          <w:szCs w:val="28"/>
        </w:rPr>
        <w:lastRenderedPageBreak/>
        <w:t xml:space="preserve">заключение государственной экспертизы для строительства автомобильной дороги </w:t>
      </w:r>
      <w:proofErr w:type="spellStart"/>
      <w:r w:rsidRPr="00CF3DB4">
        <w:rPr>
          <w:sz w:val="28"/>
          <w:szCs w:val="28"/>
        </w:rPr>
        <w:t>пгт</w:t>
      </w:r>
      <w:proofErr w:type="spellEnd"/>
      <w:r w:rsidRPr="00CF3DB4">
        <w:rPr>
          <w:sz w:val="28"/>
          <w:szCs w:val="28"/>
        </w:rPr>
        <w:t xml:space="preserve">. </w:t>
      </w:r>
      <w:proofErr w:type="spellStart"/>
      <w:r w:rsidRPr="00CF3DB4">
        <w:rPr>
          <w:sz w:val="28"/>
          <w:szCs w:val="28"/>
        </w:rPr>
        <w:t>Приобъе</w:t>
      </w:r>
      <w:proofErr w:type="spellEnd"/>
      <w:r w:rsidRPr="00CF3DB4">
        <w:rPr>
          <w:sz w:val="28"/>
          <w:szCs w:val="28"/>
        </w:rPr>
        <w:t xml:space="preserve"> – </w:t>
      </w:r>
      <w:proofErr w:type="spellStart"/>
      <w:r w:rsidRPr="00CF3DB4">
        <w:rPr>
          <w:sz w:val="28"/>
          <w:szCs w:val="28"/>
        </w:rPr>
        <w:t>пгт</w:t>
      </w:r>
      <w:proofErr w:type="spellEnd"/>
      <w:r w:rsidRPr="00CF3DB4">
        <w:rPr>
          <w:sz w:val="28"/>
          <w:szCs w:val="28"/>
        </w:rPr>
        <w:t>. Игрим</w:t>
      </w:r>
      <w:r w:rsidRPr="00CF3DB4">
        <w:rPr>
          <w:rFonts w:eastAsia="Calibri"/>
          <w:sz w:val="28"/>
          <w:szCs w:val="28"/>
        </w:rPr>
        <w:t>.</w:t>
      </w:r>
    </w:p>
    <w:p w:rsidR="00CB2524" w:rsidRPr="00CF3DB4" w:rsidRDefault="00CB2524" w:rsidP="00DF23A3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</w:t>
      </w:r>
      <w:r w:rsidR="00DF23A3" w:rsidRPr="00CF3DB4">
        <w:rPr>
          <w:sz w:val="28"/>
          <w:szCs w:val="28"/>
        </w:rPr>
        <w:t>, которая имеет сезонный характер</w:t>
      </w:r>
      <w:r w:rsidR="00C11344" w:rsidRPr="00CF3DB4">
        <w:rPr>
          <w:sz w:val="28"/>
          <w:szCs w:val="28"/>
        </w:rPr>
        <w:t>,</w:t>
      </w:r>
      <w:r w:rsidR="00DF23A3" w:rsidRPr="00CF3DB4">
        <w:rPr>
          <w:sz w:val="28"/>
          <w:szCs w:val="28"/>
        </w:rPr>
        <w:t xml:space="preserve"> и реализацией первоочередных мер, направленных на минимизацию </w:t>
      </w:r>
      <w:proofErr w:type="spellStart"/>
      <w:r w:rsidR="00DF23A3" w:rsidRPr="00CF3DB4">
        <w:rPr>
          <w:sz w:val="28"/>
          <w:szCs w:val="28"/>
        </w:rPr>
        <w:t>санкционного</w:t>
      </w:r>
      <w:proofErr w:type="spellEnd"/>
      <w:r w:rsidR="00DF23A3" w:rsidRPr="00CF3DB4">
        <w:rPr>
          <w:sz w:val="28"/>
          <w:szCs w:val="28"/>
        </w:rPr>
        <w:t xml:space="preserve"> давления</w:t>
      </w:r>
      <w:r w:rsidR="00714B4B" w:rsidRPr="00CF3DB4">
        <w:rPr>
          <w:sz w:val="28"/>
          <w:szCs w:val="28"/>
        </w:rPr>
        <w:t>,</w:t>
      </w:r>
      <w:r w:rsidR="00DF23A3" w:rsidRPr="00CF3DB4">
        <w:rPr>
          <w:sz w:val="28"/>
          <w:szCs w:val="28"/>
        </w:rPr>
        <w:t xml:space="preserve"> как в целом в отрасли, так и в смежных отраслях</w:t>
      </w:r>
      <w:r w:rsidRPr="00CF3DB4">
        <w:rPr>
          <w:sz w:val="28"/>
          <w:szCs w:val="28"/>
        </w:rPr>
        <w:t>.</w:t>
      </w:r>
    </w:p>
    <w:p w:rsidR="00CB2524" w:rsidRPr="00CF3DB4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</w:p>
    <w:p w:rsidR="00CB2524" w:rsidRPr="00CF3DB4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CF3DB4">
        <w:rPr>
          <w:szCs w:val="28"/>
        </w:rPr>
        <w:t>4.2. Связь</w:t>
      </w:r>
    </w:p>
    <w:p w:rsidR="00F227A7" w:rsidRPr="00CF3DB4" w:rsidRDefault="00F227A7" w:rsidP="00503F1E">
      <w:pPr>
        <w:pStyle w:val="ConsPlusNonformat"/>
        <w:tabs>
          <w:tab w:val="left" w:pos="370"/>
        </w:tabs>
        <w:ind w:left="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DB4">
        <w:rPr>
          <w:rFonts w:ascii="Times New Roman" w:eastAsia="Calibri" w:hAnsi="Times New Roman" w:cs="Times New Roman"/>
          <w:sz w:val="28"/>
          <w:szCs w:val="28"/>
        </w:rPr>
        <w:t xml:space="preserve">Прогноз отраслевого развития будет достаточно стабильным, направленным на повышение качества </w:t>
      </w:r>
      <w:r w:rsidRPr="00CF3DB4">
        <w:rPr>
          <w:rFonts w:ascii="Times New Roman" w:eastAsia="Calibri" w:hAnsi="Times New Roman" w:cs="Times New Roman"/>
          <w:kern w:val="32"/>
          <w:sz w:val="28"/>
          <w:szCs w:val="28"/>
        </w:rPr>
        <w:t>и расширение спектра предоставляемых услуг.</w:t>
      </w:r>
    </w:p>
    <w:p w:rsidR="00CB2524" w:rsidRPr="00CF3DB4" w:rsidRDefault="00CB2524" w:rsidP="00503F1E">
      <w:pPr>
        <w:pStyle w:val="ConsPlusNonformat"/>
        <w:tabs>
          <w:tab w:val="left" w:pos="370"/>
        </w:tabs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B4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«</w:t>
      </w:r>
      <w:r w:rsidR="00F57E1A" w:rsidRPr="00CF3DB4">
        <w:rPr>
          <w:rFonts w:ascii="Times New Roman" w:hAnsi="Times New Roman" w:cs="Times New Roman"/>
          <w:sz w:val="28"/>
          <w:szCs w:val="28"/>
        </w:rPr>
        <w:t>Цифровое развитие Березовского района</w:t>
      </w:r>
      <w:r w:rsidRPr="00CF3DB4">
        <w:rPr>
          <w:rFonts w:ascii="Times New Roman" w:hAnsi="Times New Roman" w:cs="Times New Roman"/>
          <w:color w:val="000000"/>
          <w:sz w:val="28"/>
          <w:szCs w:val="28"/>
        </w:rPr>
        <w:t>» приоритетным</w:t>
      </w:r>
      <w:r w:rsidR="00B61EDC" w:rsidRPr="00CF3DB4">
        <w:rPr>
          <w:rFonts w:ascii="Times New Roman" w:hAnsi="Times New Roman" w:cs="Times New Roman"/>
          <w:color w:val="000000"/>
          <w:sz w:val="28"/>
          <w:szCs w:val="28"/>
        </w:rPr>
        <w:t>и задачами в управлении развитием</w:t>
      </w:r>
      <w:r w:rsidRPr="00CF3DB4">
        <w:rPr>
          <w:rFonts w:ascii="Times New Roman" w:hAnsi="Times New Roman" w:cs="Times New Roman"/>
          <w:color w:val="000000"/>
          <w:sz w:val="28"/>
          <w:szCs w:val="28"/>
        </w:rPr>
        <w:t xml:space="preserve"> средств связи, </w:t>
      </w:r>
      <w:r w:rsidR="008D3878" w:rsidRPr="00CF3DB4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CF3DB4">
        <w:rPr>
          <w:rFonts w:ascii="Times New Roman" w:hAnsi="Times New Roman" w:cs="Times New Roman"/>
          <w:color w:val="000000"/>
          <w:sz w:val="28"/>
          <w:szCs w:val="28"/>
        </w:rPr>
        <w:t xml:space="preserve"> и остаются на последующие годы: </w:t>
      </w:r>
      <w:r w:rsidRPr="00CF3DB4">
        <w:rPr>
          <w:rFonts w:ascii="Times New Roman" w:hAnsi="Times New Roman" w:cs="Times New Roman"/>
          <w:sz w:val="28"/>
          <w:szCs w:val="28"/>
        </w:rPr>
        <w:t>развитие технической и технологической основы становления информационного общества, в том числе обеспечение предоставления гражданам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</w:p>
    <w:p w:rsidR="00827358" w:rsidRPr="00CF3DB4" w:rsidRDefault="00827358" w:rsidP="00503F1E">
      <w:pPr>
        <w:widowControl w:val="0"/>
        <w:tabs>
          <w:tab w:val="left" w:pos="709"/>
        </w:tabs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Основным поставщиком услуг электросвязи в поселении является ПАО «Ростелеком». Монтированная емкость телефонных станций по состоянию на 01.01.20</w:t>
      </w:r>
      <w:r w:rsidR="00EC28BE" w:rsidRPr="00CF3DB4">
        <w:rPr>
          <w:sz w:val="28"/>
          <w:szCs w:val="28"/>
        </w:rPr>
        <w:t>2</w:t>
      </w:r>
      <w:r w:rsidR="00333AB5" w:rsidRPr="00CF3DB4">
        <w:rPr>
          <w:sz w:val="28"/>
          <w:szCs w:val="28"/>
        </w:rPr>
        <w:t>3</w:t>
      </w:r>
      <w:r w:rsidRPr="00CF3DB4">
        <w:rPr>
          <w:sz w:val="28"/>
          <w:szCs w:val="28"/>
        </w:rPr>
        <w:t xml:space="preserve"> составляет 1 ед</w:t>
      </w:r>
      <w:r w:rsidR="007044A9" w:rsidRPr="00CF3DB4">
        <w:rPr>
          <w:sz w:val="28"/>
          <w:szCs w:val="28"/>
        </w:rPr>
        <w:t>.</w:t>
      </w:r>
      <w:r w:rsidRPr="00CF3DB4">
        <w:rPr>
          <w:sz w:val="28"/>
          <w:szCs w:val="28"/>
        </w:rPr>
        <w:t xml:space="preserve"> на 3 616 номеров (в среднем 1 номер на </w:t>
      </w:r>
      <w:r w:rsidR="00714B4B" w:rsidRPr="00CF3DB4">
        <w:rPr>
          <w:sz w:val="28"/>
          <w:szCs w:val="28"/>
        </w:rPr>
        <w:t>4</w:t>
      </w:r>
      <w:r w:rsidRPr="00CF3DB4">
        <w:rPr>
          <w:sz w:val="28"/>
          <w:szCs w:val="28"/>
        </w:rPr>
        <w:t xml:space="preserve"> человека), и</w:t>
      </w:r>
      <w:r w:rsidR="00CB42F5" w:rsidRPr="00CF3DB4">
        <w:rPr>
          <w:sz w:val="28"/>
          <w:szCs w:val="28"/>
        </w:rPr>
        <w:t>з них задействовано 1</w:t>
      </w:r>
      <w:r w:rsidR="006E731C" w:rsidRPr="00CF3DB4">
        <w:rPr>
          <w:sz w:val="28"/>
          <w:szCs w:val="28"/>
        </w:rPr>
        <w:t xml:space="preserve"> 648</w:t>
      </w:r>
      <w:r w:rsidR="00CB42F5" w:rsidRPr="00CF3DB4">
        <w:rPr>
          <w:sz w:val="28"/>
          <w:szCs w:val="28"/>
        </w:rPr>
        <w:t xml:space="preserve"> номеров</w:t>
      </w:r>
      <w:r w:rsidRPr="00CF3DB4">
        <w:rPr>
          <w:sz w:val="28"/>
          <w:szCs w:val="28"/>
        </w:rPr>
        <w:t xml:space="preserve"> или </w:t>
      </w:r>
      <w:r w:rsidR="006E731C" w:rsidRPr="00CF3DB4">
        <w:rPr>
          <w:sz w:val="28"/>
          <w:szCs w:val="28"/>
        </w:rPr>
        <w:t>45,57</w:t>
      </w:r>
      <w:r w:rsidRPr="00CF3DB4">
        <w:rPr>
          <w:sz w:val="28"/>
          <w:szCs w:val="28"/>
        </w:rPr>
        <w:t>% от общего монтированного объема.</w:t>
      </w:r>
      <w:r w:rsidR="006E731C" w:rsidRPr="00CF3DB4">
        <w:rPr>
          <w:sz w:val="28"/>
          <w:szCs w:val="28"/>
        </w:rPr>
        <w:t xml:space="preserve"> Наблюдается ежегодное снижение количе</w:t>
      </w:r>
      <w:r w:rsidR="002727F5" w:rsidRPr="00CF3DB4">
        <w:rPr>
          <w:sz w:val="28"/>
          <w:szCs w:val="28"/>
        </w:rPr>
        <w:t>ства пользователей электросвязи</w:t>
      </w:r>
      <w:r w:rsidR="00D13A6D" w:rsidRPr="00CF3DB4">
        <w:rPr>
          <w:sz w:val="28"/>
          <w:szCs w:val="28"/>
        </w:rPr>
        <w:t>, что обусловлено высокой привлекательностью использования сотовой связи</w:t>
      </w:r>
      <w:r w:rsidR="00BF2A15" w:rsidRPr="00CF3DB4">
        <w:rPr>
          <w:sz w:val="28"/>
          <w:szCs w:val="28"/>
        </w:rPr>
        <w:t xml:space="preserve"> (</w:t>
      </w:r>
      <w:r w:rsidR="002727F5" w:rsidRPr="00CF3DB4">
        <w:rPr>
          <w:sz w:val="28"/>
          <w:szCs w:val="28"/>
        </w:rPr>
        <w:t>широки</w:t>
      </w:r>
      <w:r w:rsidR="00BF2A15" w:rsidRPr="00CF3DB4">
        <w:rPr>
          <w:sz w:val="28"/>
          <w:szCs w:val="28"/>
        </w:rPr>
        <w:t>й</w:t>
      </w:r>
      <w:r w:rsidR="002727F5" w:rsidRPr="00CF3DB4">
        <w:rPr>
          <w:sz w:val="28"/>
          <w:szCs w:val="28"/>
        </w:rPr>
        <w:t xml:space="preserve"> функционал, оперативность использования</w:t>
      </w:r>
      <w:r w:rsidR="00D13A6D" w:rsidRPr="00CF3DB4">
        <w:rPr>
          <w:sz w:val="28"/>
          <w:szCs w:val="28"/>
        </w:rPr>
        <w:t xml:space="preserve"> и</w:t>
      </w:r>
      <w:r w:rsidR="002727F5" w:rsidRPr="00CF3DB4">
        <w:rPr>
          <w:sz w:val="28"/>
          <w:szCs w:val="28"/>
        </w:rPr>
        <w:t xml:space="preserve"> </w:t>
      </w:r>
      <w:r w:rsidR="006E731C" w:rsidRPr="00CF3DB4">
        <w:rPr>
          <w:sz w:val="28"/>
          <w:szCs w:val="28"/>
        </w:rPr>
        <w:t xml:space="preserve">разнообразие </w:t>
      </w:r>
      <w:r w:rsidR="00BF2A15" w:rsidRPr="00CF3DB4">
        <w:rPr>
          <w:sz w:val="28"/>
          <w:szCs w:val="28"/>
        </w:rPr>
        <w:t>тарифных планов).</w:t>
      </w:r>
    </w:p>
    <w:p w:rsidR="00CB2524" w:rsidRPr="00CF3DB4" w:rsidRDefault="00CB2524" w:rsidP="00503F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3DB4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CF3DB4">
        <w:rPr>
          <w:rFonts w:eastAsia="Calibri"/>
          <w:sz w:val="28"/>
          <w:szCs w:val="28"/>
          <w:lang w:eastAsia="en-US"/>
        </w:rPr>
        <w:t>гп</w:t>
      </w:r>
      <w:proofErr w:type="spellEnd"/>
      <w:r w:rsidRPr="00CF3DB4">
        <w:rPr>
          <w:rFonts w:eastAsia="Calibri"/>
          <w:sz w:val="28"/>
          <w:szCs w:val="28"/>
          <w:lang w:eastAsia="en-US"/>
        </w:rPr>
        <w:t>. Березово осуществляют деятельность операторы телефонной связи:</w:t>
      </w:r>
    </w:p>
    <w:p w:rsidR="00E20BDB" w:rsidRPr="00CF3DB4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3DB4">
        <w:rPr>
          <w:rFonts w:eastAsia="Calibri"/>
          <w:sz w:val="28"/>
          <w:szCs w:val="28"/>
          <w:lang w:eastAsia="en-US"/>
        </w:rPr>
        <w:t>- стационарной - ПАО «Ростелеком;</w:t>
      </w:r>
    </w:p>
    <w:p w:rsidR="00E20BDB" w:rsidRPr="00CF3DB4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3DB4">
        <w:rPr>
          <w:rFonts w:eastAsia="Calibri"/>
          <w:sz w:val="28"/>
          <w:szCs w:val="28"/>
          <w:lang w:eastAsia="en-US"/>
        </w:rPr>
        <w:t>- сотовой связи - «Т2Мобайл», «</w:t>
      </w:r>
      <w:proofErr w:type="spellStart"/>
      <w:r w:rsidRPr="00CF3DB4">
        <w:rPr>
          <w:rFonts w:eastAsia="Calibri"/>
          <w:sz w:val="28"/>
          <w:szCs w:val="28"/>
          <w:lang w:eastAsia="en-US"/>
        </w:rPr>
        <w:t>БиЛайн</w:t>
      </w:r>
      <w:proofErr w:type="spellEnd"/>
      <w:r w:rsidRPr="00CF3DB4">
        <w:rPr>
          <w:rFonts w:eastAsia="Calibri"/>
          <w:sz w:val="28"/>
          <w:szCs w:val="28"/>
          <w:lang w:eastAsia="en-US"/>
        </w:rPr>
        <w:t>», «Мегафон», ОАО «МТС», ТГ «Мотив», «</w:t>
      </w:r>
      <w:proofErr w:type="spellStart"/>
      <w:r w:rsidRPr="00CF3DB4">
        <w:rPr>
          <w:rFonts w:eastAsia="Calibri"/>
          <w:sz w:val="28"/>
          <w:szCs w:val="28"/>
          <w:lang w:val="en-US" w:eastAsia="en-US"/>
        </w:rPr>
        <w:t>Yota</w:t>
      </w:r>
      <w:proofErr w:type="spellEnd"/>
      <w:r w:rsidRPr="00CF3DB4">
        <w:rPr>
          <w:rFonts w:eastAsia="Calibri"/>
          <w:sz w:val="28"/>
          <w:szCs w:val="28"/>
          <w:lang w:eastAsia="en-US"/>
        </w:rPr>
        <w:t>»,</w:t>
      </w:r>
      <w:r w:rsidR="008D17D3" w:rsidRPr="00CF3DB4">
        <w:rPr>
          <w:rFonts w:eastAsia="Calibri"/>
          <w:sz w:val="28"/>
          <w:szCs w:val="28"/>
          <w:lang w:eastAsia="en-US"/>
        </w:rPr>
        <w:t xml:space="preserve"> </w:t>
      </w:r>
      <w:r w:rsidRPr="00CF3DB4">
        <w:rPr>
          <w:bCs/>
          <w:kern w:val="32"/>
          <w:sz w:val="28"/>
          <w:szCs w:val="28"/>
        </w:rPr>
        <w:t>что способствует развитию конкуренции, повышению качества и расширению спектра предоставляемых услуг. В настоящее время сотовой связью пользуется все население территории.</w:t>
      </w:r>
    </w:p>
    <w:p w:rsidR="00E20BDB" w:rsidRPr="00CF3DB4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3DB4">
        <w:rPr>
          <w:rFonts w:eastAsia="Calibri"/>
          <w:sz w:val="28"/>
          <w:szCs w:val="28"/>
          <w:lang w:eastAsia="en-US"/>
        </w:rPr>
        <w:t>Мобильный интернет предоставляют следующие операторы сотовой связи:</w:t>
      </w:r>
    </w:p>
    <w:p w:rsidR="00E20BDB" w:rsidRPr="00CF3DB4" w:rsidRDefault="00E20BDB" w:rsidP="00E20BDB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- 4</w:t>
      </w:r>
      <w:r w:rsidRPr="00CF3DB4">
        <w:rPr>
          <w:sz w:val="28"/>
          <w:szCs w:val="28"/>
          <w:lang w:val="en-US"/>
        </w:rPr>
        <w:t>G</w:t>
      </w:r>
      <w:r w:rsidRPr="00CF3DB4">
        <w:rPr>
          <w:sz w:val="28"/>
          <w:szCs w:val="28"/>
        </w:rPr>
        <w:t xml:space="preserve"> - «Т2Мобайл», «Мотив», ПАО «Мегафон», ОАО «МТС»;</w:t>
      </w:r>
    </w:p>
    <w:p w:rsidR="00E20BDB" w:rsidRPr="00CF3DB4" w:rsidRDefault="00E20BDB" w:rsidP="00E20BDB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- 2</w:t>
      </w:r>
      <w:r w:rsidRPr="00CF3DB4">
        <w:rPr>
          <w:sz w:val="28"/>
          <w:szCs w:val="28"/>
          <w:lang w:val="en-US"/>
        </w:rPr>
        <w:t>G</w:t>
      </w:r>
      <w:r w:rsidRPr="00CF3DB4">
        <w:rPr>
          <w:sz w:val="28"/>
          <w:szCs w:val="28"/>
        </w:rPr>
        <w:t xml:space="preserve"> и 3</w:t>
      </w:r>
      <w:r w:rsidRPr="00CF3DB4">
        <w:rPr>
          <w:sz w:val="28"/>
          <w:szCs w:val="28"/>
          <w:lang w:val="en-US"/>
        </w:rPr>
        <w:t>G</w:t>
      </w:r>
      <w:r w:rsidRPr="00CF3DB4">
        <w:rPr>
          <w:sz w:val="28"/>
          <w:szCs w:val="28"/>
        </w:rPr>
        <w:t xml:space="preserve"> - ПАО «Мегафон», «</w:t>
      </w:r>
      <w:proofErr w:type="spellStart"/>
      <w:r w:rsidRPr="00CF3DB4">
        <w:rPr>
          <w:sz w:val="28"/>
          <w:szCs w:val="28"/>
        </w:rPr>
        <w:t>БиЛайн</w:t>
      </w:r>
      <w:proofErr w:type="spellEnd"/>
      <w:r w:rsidRPr="00CF3DB4">
        <w:rPr>
          <w:sz w:val="28"/>
          <w:szCs w:val="28"/>
        </w:rPr>
        <w:t>», ООО «</w:t>
      </w:r>
      <w:proofErr w:type="spellStart"/>
      <w:r w:rsidRPr="00CF3DB4">
        <w:rPr>
          <w:sz w:val="28"/>
          <w:szCs w:val="28"/>
        </w:rPr>
        <w:t>Скартел</w:t>
      </w:r>
      <w:proofErr w:type="spellEnd"/>
      <w:r w:rsidRPr="00CF3DB4">
        <w:rPr>
          <w:sz w:val="28"/>
          <w:szCs w:val="28"/>
        </w:rPr>
        <w:t>» (</w:t>
      </w:r>
      <w:proofErr w:type="spellStart"/>
      <w:r w:rsidRPr="00CF3DB4">
        <w:rPr>
          <w:sz w:val="28"/>
          <w:szCs w:val="28"/>
          <w:lang w:val="en-US"/>
        </w:rPr>
        <w:t>Yota</w:t>
      </w:r>
      <w:proofErr w:type="spellEnd"/>
      <w:r w:rsidRPr="00CF3DB4">
        <w:rPr>
          <w:sz w:val="28"/>
          <w:szCs w:val="28"/>
        </w:rPr>
        <w:t>).</w:t>
      </w:r>
    </w:p>
    <w:p w:rsidR="00B46B10" w:rsidRPr="00CF3DB4" w:rsidRDefault="00B46B10" w:rsidP="00E20BDB">
      <w:pPr>
        <w:ind w:firstLine="709"/>
        <w:jc w:val="both"/>
        <w:rPr>
          <w:sz w:val="28"/>
          <w:szCs w:val="28"/>
        </w:rPr>
      </w:pPr>
    </w:p>
    <w:tbl>
      <w:tblPr>
        <w:tblW w:w="100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864"/>
        <w:gridCol w:w="3833"/>
      </w:tblGrid>
      <w:tr w:rsidR="008D17D3" w:rsidRPr="00CF3DB4" w:rsidTr="0097694E">
        <w:trPr>
          <w:trHeight w:val="9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CF3DB4" w:rsidRDefault="008D17D3" w:rsidP="00EC4A5F">
            <w:pPr>
              <w:jc w:val="center"/>
              <w:rPr>
                <w:b/>
                <w:color w:val="000000"/>
              </w:rPr>
            </w:pPr>
            <w:r w:rsidRPr="00CF3DB4">
              <w:rPr>
                <w:b/>
                <w:color w:val="000000"/>
              </w:rPr>
              <w:t>Наименование населенного пункта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CF3DB4" w:rsidRDefault="008D17D3" w:rsidP="00EC4A5F">
            <w:pPr>
              <w:jc w:val="center"/>
              <w:rPr>
                <w:b/>
                <w:color w:val="000000"/>
              </w:rPr>
            </w:pPr>
            <w:r w:rsidRPr="00CF3DB4">
              <w:rPr>
                <w:b/>
                <w:color w:val="000000"/>
              </w:rPr>
              <w:t>Сотовая связь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CF3DB4" w:rsidRDefault="008D17D3" w:rsidP="00EC4A5F">
            <w:pPr>
              <w:jc w:val="center"/>
              <w:rPr>
                <w:b/>
                <w:color w:val="000000"/>
              </w:rPr>
            </w:pPr>
            <w:r w:rsidRPr="00CF3DB4">
              <w:rPr>
                <w:b/>
                <w:color w:val="000000"/>
              </w:rPr>
              <w:t>Широкополосный доступ, Интернет</w:t>
            </w:r>
          </w:p>
        </w:tc>
      </w:tr>
      <w:tr w:rsidR="008D17D3" w:rsidRPr="00CF3DB4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CF3DB4" w:rsidRDefault="008D17D3" w:rsidP="00EC4A5F">
            <w:pPr>
              <w:rPr>
                <w:b/>
                <w:color w:val="000000"/>
              </w:rPr>
            </w:pPr>
            <w:proofErr w:type="spellStart"/>
            <w:r w:rsidRPr="00CF3DB4">
              <w:rPr>
                <w:b/>
                <w:color w:val="000000"/>
              </w:rPr>
              <w:t>пгт</w:t>
            </w:r>
            <w:proofErr w:type="spellEnd"/>
            <w:r w:rsidRPr="00CF3DB4">
              <w:rPr>
                <w:b/>
                <w:color w:val="000000"/>
              </w:rPr>
              <w:t>. Березово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CF3DB4" w:rsidRDefault="008D17D3" w:rsidP="00EC4A5F">
            <w:pPr>
              <w:jc w:val="center"/>
              <w:rPr>
                <w:color w:val="000000"/>
              </w:rPr>
            </w:pPr>
            <w:r w:rsidRPr="00CF3DB4">
              <w:rPr>
                <w:color w:val="000000"/>
              </w:rPr>
              <w:t>Теле2 (4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>), Билайн (2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>), Мегафон (4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>), МТС (4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>), Мотив (4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 xml:space="preserve">), </w:t>
            </w:r>
            <w:proofErr w:type="spellStart"/>
            <w:r w:rsidRPr="00CF3DB4">
              <w:rPr>
                <w:color w:val="000000"/>
                <w:lang w:val="en-US"/>
              </w:rPr>
              <w:t>Yota</w:t>
            </w:r>
            <w:proofErr w:type="spellEnd"/>
            <w:r w:rsidRPr="00CF3DB4">
              <w:rPr>
                <w:color w:val="000000"/>
              </w:rPr>
              <w:t xml:space="preserve"> (3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CF3DB4" w:rsidRDefault="008D17D3" w:rsidP="00A632DC">
            <w:pPr>
              <w:jc w:val="center"/>
              <w:rPr>
                <w:color w:val="000000"/>
              </w:rPr>
            </w:pPr>
            <w:r w:rsidRPr="00CF3DB4">
              <w:rPr>
                <w:color w:val="000000"/>
              </w:rPr>
              <w:t>Ростелеком:</w:t>
            </w:r>
          </w:p>
          <w:p w:rsidR="008D17D3" w:rsidRPr="00CF3DB4" w:rsidRDefault="008D17D3" w:rsidP="00A632DC">
            <w:pPr>
              <w:jc w:val="center"/>
              <w:rPr>
                <w:color w:val="000000"/>
              </w:rPr>
            </w:pPr>
            <w:r w:rsidRPr="00CF3DB4">
              <w:rPr>
                <w:color w:val="000000"/>
              </w:rPr>
              <w:t>ВОЛС более 10 Мбит/с</w:t>
            </w:r>
          </w:p>
          <w:p w:rsidR="008D17D3" w:rsidRPr="00CF3DB4" w:rsidRDefault="008D17D3" w:rsidP="00A632DC">
            <w:pPr>
              <w:jc w:val="center"/>
              <w:rPr>
                <w:color w:val="000000"/>
              </w:rPr>
            </w:pPr>
            <w:r w:rsidRPr="00CF3DB4">
              <w:rPr>
                <w:color w:val="000000"/>
                <w:lang w:val="en-US"/>
              </w:rPr>
              <w:t>ADSL</w:t>
            </w:r>
            <w:r w:rsidRPr="00CF3DB4">
              <w:rPr>
                <w:color w:val="000000"/>
              </w:rPr>
              <w:t xml:space="preserve"> до 4 Мбит/с</w:t>
            </w:r>
          </w:p>
        </w:tc>
      </w:tr>
      <w:tr w:rsidR="008D17D3" w:rsidRPr="00CF3DB4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CF3DB4" w:rsidRDefault="008D17D3" w:rsidP="00EC4A5F">
            <w:pPr>
              <w:rPr>
                <w:color w:val="000000"/>
              </w:rPr>
            </w:pPr>
            <w:r w:rsidRPr="00CF3DB4">
              <w:rPr>
                <w:color w:val="000000"/>
              </w:rPr>
              <w:t>с. Теги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CF3DB4" w:rsidRDefault="008D17D3" w:rsidP="00EC4A5F">
            <w:pPr>
              <w:jc w:val="center"/>
              <w:rPr>
                <w:color w:val="000000"/>
              </w:rPr>
            </w:pPr>
            <w:r w:rsidRPr="00CF3DB4">
              <w:rPr>
                <w:color w:val="000000"/>
              </w:rPr>
              <w:t>Билайн (2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>), Мотив (4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CF3DB4" w:rsidRDefault="008D17D3" w:rsidP="00A632DC">
            <w:pPr>
              <w:jc w:val="center"/>
              <w:rPr>
                <w:color w:val="000000"/>
              </w:rPr>
            </w:pPr>
            <w:r w:rsidRPr="00CF3DB4">
              <w:rPr>
                <w:color w:val="000000"/>
              </w:rPr>
              <w:t>Ростелеком:</w:t>
            </w:r>
          </w:p>
          <w:p w:rsidR="008D17D3" w:rsidRPr="00CF3DB4" w:rsidRDefault="008D17D3" w:rsidP="00A632DC">
            <w:pPr>
              <w:jc w:val="center"/>
              <w:rPr>
                <w:color w:val="000000"/>
              </w:rPr>
            </w:pPr>
            <w:r w:rsidRPr="00CF3DB4">
              <w:rPr>
                <w:color w:val="000000"/>
                <w:lang w:val="en-US"/>
              </w:rPr>
              <w:t>ADSL</w:t>
            </w:r>
            <w:r w:rsidRPr="00CF3DB4">
              <w:rPr>
                <w:color w:val="000000"/>
              </w:rPr>
              <w:t xml:space="preserve"> до 4 Мбит/с</w:t>
            </w:r>
          </w:p>
        </w:tc>
      </w:tr>
      <w:tr w:rsidR="008D17D3" w:rsidRPr="00CF3DB4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CF3DB4" w:rsidRDefault="008D17D3" w:rsidP="00EC4A5F">
            <w:pPr>
              <w:rPr>
                <w:color w:val="000000"/>
              </w:rPr>
            </w:pPr>
            <w:r w:rsidRPr="00CF3DB4">
              <w:rPr>
                <w:color w:val="000000"/>
              </w:rPr>
              <w:t xml:space="preserve">п. </w:t>
            </w:r>
            <w:proofErr w:type="spellStart"/>
            <w:r w:rsidRPr="00CF3DB4">
              <w:rPr>
                <w:color w:val="000000"/>
              </w:rPr>
              <w:t>Устрем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CF3DB4" w:rsidRDefault="008D17D3" w:rsidP="00EC4A5F">
            <w:pPr>
              <w:jc w:val="center"/>
              <w:rPr>
                <w:color w:val="000000"/>
              </w:rPr>
            </w:pPr>
            <w:r w:rsidRPr="00CF3DB4">
              <w:rPr>
                <w:color w:val="000000"/>
              </w:rPr>
              <w:t>Билайн (2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CF3DB4" w:rsidRDefault="008D17D3" w:rsidP="00A632DC">
            <w:pPr>
              <w:jc w:val="center"/>
              <w:rPr>
                <w:color w:val="000000"/>
              </w:rPr>
            </w:pPr>
            <w:r w:rsidRPr="00CF3DB4">
              <w:rPr>
                <w:color w:val="000000"/>
              </w:rPr>
              <w:t>Радуга:</w:t>
            </w:r>
          </w:p>
          <w:p w:rsidR="008D17D3" w:rsidRPr="00CF3DB4" w:rsidRDefault="008D17D3" w:rsidP="00A632DC">
            <w:pPr>
              <w:jc w:val="center"/>
              <w:rPr>
                <w:color w:val="000000"/>
              </w:rPr>
            </w:pPr>
            <w:r w:rsidRPr="00CF3DB4">
              <w:rPr>
                <w:color w:val="000000"/>
              </w:rPr>
              <w:t>спутник (</w:t>
            </w:r>
            <w:r w:rsidRPr="00CF3DB4">
              <w:rPr>
                <w:color w:val="000000"/>
                <w:lang w:val="en-US"/>
              </w:rPr>
              <w:t>IT</w:t>
            </w:r>
            <w:r w:rsidRPr="00CF3DB4">
              <w:rPr>
                <w:color w:val="000000"/>
              </w:rPr>
              <w:t xml:space="preserve"> стойбище) 12 Мбит/с</w:t>
            </w:r>
          </w:p>
        </w:tc>
      </w:tr>
      <w:tr w:rsidR="008D17D3" w:rsidRPr="00CF3DB4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CF3DB4" w:rsidRDefault="008D17D3" w:rsidP="00EC4A5F">
            <w:pPr>
              <w:rPr>
                <w:color w:val="000000"/>
              </w:rPr>
            </w:pPr>
            <w:r w:rsidRPr="00CF3DB4">
              <w:rPr>
                <w:color w:val="000000"/>
              </w:rPr>
              <w:t xml:space="preserve">д. </w:t>
            </w:r>
            <w:proofErr w:type="spellStart"/>
            <w:r w:rsidRPr="00CF3DB4">
              <w:rPr>
                <w:color w:val="000000"/>
              </w:rPr>
              <w:t>Пугоры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CF3DB4" w:rsidRDefault="008D17D3" w:rsidP="00EC4A5F">
            <w:pPr>
              <w:jc w:val="center"/>
              <w:rPr>
                <w:color w:val="000000"/>
              </w:rPr>
            </w:pPr>
            <w:r w:rsidRPr="00CF3DB4">
              <w:rPr>
                <w:color w:val="000000"/>
              </w:rPr>
              <w:t>Теле2 (2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>), Мегафон (2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 xml:space="preserve">), </w:t>
            </w:r>
            <w:proofErr w:type="spellStart"/>
            <w:r w:rsidRPr="00CF3DB4">
              <w:rPr>
                <w:color w:val="000000"/>
                <w:lang w:val="en-US"/>
              </w:rPr>
              <w:t>Yota</w:t>
            </w:r>
            <w:proofErr w:type="spellEnd"/>
            <w:r w:rsidRPr="00CF3DB4">
              <w:rPr>
                <w:color w:val="000000"/>
              </w:rPr>
              <w:t xml:space="preserve"> (2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7D3" w:rsidRPr="00CF3DB4" w:rsidRDefault="008D17D3" w:rsidP="00A632DC">
            <w:pPr>
              <w:jc w:val="center"/>
              <w:rPr>
                <w:color w:val="000000"/>
              </w:rPr>
            </w:pPr>
            <w:r w:rsidRPr="00CF3DB4">
              <w:rPr>
                <w:color w:val="000000"/>
              </w:rPr>
              <w:t>Радуга:</w:t>
            </w:r>
          </w:p>
          <w:p w:rsidR="008D17D3" w:rsidRPr="00CF3DB4" w:rsidRDefault="008D17D3" w:rsidP="00A632DC">
            <w:pPr>
              <w:jc w:val="center"/>
              <w:rPr>
                <w:color w:val="000000"/>
              </w:rPr>
            </w:pPr>
            <w:r w:rsidRPr="00CF3DB4">
              <w:rPr>
                <w:color w:val="000000"/>
              </w:rPr>
              <w:t>спутник (</w:t>
            </w:r>
            <w:r w:rsidRPr="00CF3DB4">
              <w:rPr>
                <w:color w:val="000000"/>
                <w:lang w:val="en-US"/>
              </w:rPr>
              <w:t>IT</w:t>
            </w:r>
            <w:r w:rsidRPr="00CF3DB4">
              <w:rPr>
                <w:color w:val="000000"/>
              </w:rPr>
              <w:t xml:space="preserve"> стойбище) 12 Мбит/с</w:t>
            </w:r>
          </w:p>
        </w:tc>
      </w:tr>
      <w:tr w:rsidR="008D17D3" w:rsidRPr="00CF3DB4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CF3DB4" w:rsidRDefault="008D17D3" w:rsidP="00EC4A5F">
            <w:pPr>
              <w:rPr>
                <w:color w:val="000000"/>
              </w:rPr>
            </w:pPr>
            <w:r w:rsidRPr="00CF3DB4">
              <w:rPr>
                <w:color w:val="000000"/>
              </w:rPr>
              <w:lastRenderedPageBreak/>
              <w:t xml:space="preserve">д. </w:t>
            </w:r>
            <w:proofErr w:type="spellStart"/>
            <w:r w:rsidRPr="00CF3DB4">
              <w:rPr>
                <w:color w:val="000000"/>
              </w:rPr>
              <w:t>Шайтанка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CF3DB4" w:rsidRDefault="008D17D3" w:rsidP="00EC4A5F">
            <w:pPr>
              <w:jc w:val="center"/>
              <w:rPr>
                <w:color w:val="000000"/>
              </w:rPr>
            </w:pPr>
            <w:r w:rsidRPr="00CF3DB4">
              <w:rPr>
                <w:color w:val="000000"/>
              </w:rPr>
              <w:t>Теле2 (2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>), Мегафон (2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>), МТС 2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>), Мотив (4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 xml:space="preserve">), </w:t>
            </w:r>
            <w:proofErr w:type="spellStart"/>
            <w:r w:rsidRPr="00CF3DB4">
              <w:rPr>
                <w:color w:val="000000"/>
                <w:lang w:val="en-US"/>
              </w:rPr>
              <w:t>Yota</w:t>
            </w:r>
            <w:proofErr w:type="spellEnd"/>
            <w:r w:rsidRPr="00CF3DB4">
              <w:rPr>
                <w:color w:val="000000"/>
              </w:rPr>
              <w:t xml:space="preserve"> (2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CF3DB4" w:rsidRDefault="008D17D3" w:rsidP="00A632DC">
            <w:pPr>
              <w:jc w:val="center"/>
              <w:rPr>
                <w:color w:val="000000"/>
              </w:rPr>
            </w:pPr>
            <w:r w:rsidRPr="00CF3DB4">
              <w:rPr>
                <w:color w:val="000000"/>
              </w:rPr>
              <w:t>Ростелеком:</w:t>
            </w:r>
          </w:p>
          <w:p w:rsidR="008D17D3" w:rsidRPr="00CF3DB4" w:rsidRDefault="008D17D3" w:rsidP="00A632DC">
            <w:pPr>
              <w:jc w:val="center"/>
              <w:rPr>
                <w:color w:val="000000"/>
              </w:rPr>
            </w:pPr>
            <w:r w:rsidRPr="00CF3DB4">
              <w:rPr>
                <w:color w:val="000000"/>
              </w:rPr>
              <w:t>ВОЛС (СЗО) более 10 Мбит/с</w:t>
            </w:r>
          </w:p>
        </w:tc>
      </w:tr>
      <w:tr w:rsidR="008D17D3" w:rsidRPr="00CF3DB4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CF3DB4" w:rsidRDefault="008D17D3" w:rsidP="00EC4A5F">
            <w:pPr>
              <w:rPr>
                <w:color w:val="000000"/>
              </w:rPr>
            </w:pPr>
            <w:r w:rsidRPr="00CF3DB4">
              <w:rPr>
                <w:color w:val="000000"/>
              </w:rPr>
              <w:t xml:space="preserve">д. </w:t>
            </w:r>
            <w:proofErr w:type="spellStart"/>
            <w:r w:rsidRPr="00CF3DB4">
              <w:rPr>
                <w:color w:val="000000"/>
              </w:rPr>
              <w:t>Деминская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CF3DB4" w:rsidRDefault="008D17D3" w:rsidP="00EC4A5F">
            <w:pPr>
              <w:jc w:val="center"/>
              <w:rPr>
                <w:color w:val="000000"/>
              </w:rPr>
            </w:pPr>
            <w:r w:rsidRPr="00CF3DB4">
              <w:rPr>
                <w:color w:val="000000"/>
              </w:rPr>
              <w:t>Теле2 (4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>), Мегафон (4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>), МТС (4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 xml:space="preserve">), </w:t>
            </w:r>
            <w:proofErr w:type="spellStart"/>
            <w:r w:rsidRPr="00CF3DB4">
              <w:rPr>
                <w:color w:val="000000"/>
                <w:lang w:val="en-US"/>
              </w:rPr>
              <w:t>Yota</w:t>
            </w:r>
            <w:proofErr w:type="spellEnd"/>
            <w:r w:rsidRPr="00CF3DB4">
              <w:rPr>
                <w:color w:val="000000"/>
              </w:rPr>
              <w:t xml:space="preserve"> (3</w:t>
            </w:r>
            <w:r w:rsidRPr="00CF3DB4">
              <w:rPr>
                <w:color w:val="000000"/>
                <w:lang w:val="en-US"/>
              </w:rPr>
              <w:t>G</w:t>
            </w:r>
            <w:r w:rsidRPr="00CF3DB4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CF3DB4" w:rsidRDefault="008D17D3" w:rsidP="00A632DC">
            <w:pPr>
              <w:jc w:val="center"/>
              <w:rPr>
                <w:color w:val="000000"/>
              </w:rPr>
            </w:pPr>
            <w:r w:rsidRPr="00CF3DB4">
              <w:rPr>
                <w:color w:val="000000"/>
              </w:rPr>
              <w:t>-</w:t>
            </w:r>
          </w:p>
        </w:tc>
      </w:tr>
    </w:tbl>
    <w:p w:rsidR="00B46B10" w:rsidRPr="00CF3DB4" w:rsidRDefault="00B46B10" w:rsidP="00E20BDB">
      <w:pPr>
        <w:ind w:firstLine="709"/>
        <w:jc w:val="both"/>
        <w:rPr>
          <w:sz w:val="28"/>
          <w:szCs w:val="28"/>
        </w:rPr>
      </w:pPr>
    </w:p>
    <w:p w:rsidR="00AD1F96" w:rsidRPr="00CF3DB4" w:rsidRDefault="00AD1F96" w:rsidP="00AD1F96">
      <w:pPr>
        <w:spacing w:line="0" w:lineRule="atLeast"/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Одним из наиболее востребованных видов связи у населения </w:t>
      </w:r>
      <w:proofErr w:type="spellStart"/>
      <w:r w:rsidRPr="00CF3DB4">
        <w:rPr>
          <w:sz w:val="28"/>
          <w:szCs w:val="28"/>
        </w:rPr>
        <w:t>гп</w:t>
      </w:r>
      <w:proofErr w:type="spellEnd"/>
      <w:r w:rsidRPr="00CF3DB4">
        <w:rPr>
          <w:sz w:val="28"/>
          <w:szCs w:val="28"/>
        </w:rPr>
        <w:t>. Березово является услуга доступа в с</w:t>
      </w:r>
      <w:r w:rsidR="00F3646E" w:rsidRPr="00CF3DB4">
        <w:rPr>
          <w:sz w:val="28"/>
          <w:szCs w:val="28"/>
        </w:rPr>
        <w:t>еть Интернет. П</w:t>
      </w:r>
      <w:r w:rsidRPr="00CF3DB4">
        <w:rPr>
          <w:sz w:val="28"/>
          <w:szCs w:val="28"/>
        </w:rPr>
        <w:t xml:space="preserve">АО «Ростелеком» для физических лиц и юридических лиц </w:t>
      </w:r>
      <w:proofErr w:type="spellStart"/>
      <w:r w:rsidRPr="00CF3DB4">
        <w:rPr>
          <w:sz w:val="28"/>
          <w:szCs w:val="28"/>
        </w:rPr>
        <w:t>пгт</w:t>
      </w:r>
      <w:proofErr w:type="spellEnd"/>
      <w:r w:rsidRPr="00CF3DB4">
        <w:rPr>
          <w:sz w:val="28"/>
          <w:szCs w:val="28"/>
        </w:rPr>
        <w:t>. Березово предоставляет услугу на скорости более 10 Мбит/с, для юридических лиц до 10 Мбит/с. В с. Теги – более 10 Мб/с для юридических лиц, для физических лиц до 4 Мбит/с.</w:t>
      </w:r>
    </w:p>
    <w:p w:rsidR="00532710" w:rsidRPr="00CF3DB4" w:rsidRDefault="00532710" w:rsidP="00532710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Департаментом информационных технологий Ханты – Мансийского автономного округа - Югры (государственная программа «Устойчивое развитие коренных малочисленных народов Севера»), проведены работы по установке точек доступа к сети Интернет в населенных пунктах, включенных в перечень мест традиционного проживания и традиционной хозяйственной деятельности коренных малочисленных народов Севера (</w:t>
      </w:r>
      <w:r w:rsidRPr="00CF3DB4">
        <w:rPr>
          <w:rFonts w:eastAsia="Calibri"/>
          <w:sz w:val="28"/>
          <w:szCs w:val="28"/>
        </w:rPr>
        <w:t>скорость подключения для каждой точки до 12 Мбит/</w:t>
      </w:r>
      <w:r w:rsidRPr="00CF3DB4">
        <w:rPr>
          <w:rFonts w:eastAsia="Calibri"/>
          <w:sz w:val="28"/>
          <w:szCs w:val="28"/>
          <w:lang w:val="en-US"/>
        </w:rPr>
        <w:t>c</w:t>
      </w:r>
      <w:r w:rsidRPr="00CF3DB4">
        <w:rPr>
          <w:rFonts w:eastAsia="Calibri"/>
          <w:sz w:val="28"/>
          <w:szCs w:val="28"/>
        </w:rPr>
        <w:t>):</w:t>
      </w:r>
      <w:r w:rsidRPr="00CF3DB4">
        <w:rPr>
          <w:sz w:val="28"/>
          <w:szCs w:val="28"/>
        </w:rPr>
        <w:t xml:space="preserve"> п. </w:t>
      </w:r>
      <w:proofErr w:type="spellStart"/>
      <w:r w:rsidRPr="00CF3DB4">
        <w:rPr>
          <w:sz w:val="28"/>
          <w:szCs w:val="28"/>
        </w:rPr>
        <w:t>Устрем</w:t>
      </w:r>
      <w:proofErr w:type="spellEnd"/>
      <w:r w:rsidRPr="00CF3DB4">
        <w:rPr>
          <w:sz w:val="28"/>
          <w:szCs w:val="28"/>
        </w:rPr>
        <w:t xml:space="preserve"> и д. </w:t>
      </w:r>
      <w:proofErr w:type="spellStart"/>
      <w:r w:rsidRPr="00CF3DB4">
        <w:rPr>
          <w:sz w:val="28"/>
          <w:szCs w:val="28"/>
        </w:rPr>
        <w:t>Пугоры</w:t>
      </w:r>
      <w:proofErr w:type="spellEnd"/>
      <w:r w:rsidRPr="00CF3DB4">
        <w:rPr>
          <w:sz w:val="28"/>
          <w:szCs w:val="28"/>
        </w:rPr>
        <w:t>.</w:t>
      </w:r>
    </w:p>
    <w:p w:rsidR="00CB2524" w:rsidRPr="00CF3DB4" w:rsidRDefault="00CB2524" w:rsidP="008D17D3">
      <w:pPr>
        <w:ind w:firstLine="660"/>
        <w:jc w:val="both"/>
        <w:rPr>
          <w:sz w:val="28"/>
          <w:szCs w:val="28"/>
        </w:rPr>
      </w:pPr>
    </w:p>
    <w:p w:rsidR="00CB2524" w:rsidRPr="00CF3DB4" w:rsidRDefault="00CB2524" w:rsidP="00503F1E">
      <w:pPr>
        <w:ind w:firstLine="709"/>
        <w:jc w:val="both"/>
        <w:rPr>
          <w:i/>
          <w:sz w:val="28"/>
          <w:szCs w:val="28"/>
        </w:rPr>
      </w:pPr>
      <w:r w:rsidRPr="00CF3DB4">
        <w:rPr>
          <w:b/>
          <w:i/>
          <w:sz w:val="28"/>
          <w:szCs w:val="28"/>
        </w:rPr>
        <w:t>Цифровое телевидение</w:t>
      </w:r>
      <w:r w:rsidRPr="00CF3DB4">
        <w:rPr>
          <w:i/>
          <w:sz w:val="28"/>
          <w:szCs w:val="28"/>
        </w:rPr>
        <w:t>:</w:t>
      </w:r>
    </w:p>
    <w:p w:rsidR="00B51463" w:rsidRPr="00CF3DB4" w:rsidRDefault="00B51463" w:rsidP="00B51463">
      <w:pPr>
        <w:spacing w:line="0" w:lineRule="atLeast"/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На территории поселения Федеральное государственное унитарное предпр</w:t>
      </w:r>
      <w:r w:rsidRPr="00CF3DB4">
        <w:rPr>
          <w:bCs/>
          <w:sz w:val="28"/>
          <w:szCs w:val="28"/>
        </w:rPr>
        <w:t xml:space="preserve">иятие «Российская телевизионная </w:t>
      </w:r>
      <w:r w:rsidRPr="00CF3DB4">
        <w:rPr>
          <w:sz w:val="28"/>
          <w:szCs w:val="28"/>
        </w:rPr>
        <w:t>и радиовещательная сеть» (РТРС) ведет эфирную наземную цифровую трансляцию 20 общероссийских обязательных общедоступных теле и радиоканалов в формате DVB-T2 - второе поколение наземного эфирного стандарта.</w:t>
      </w:r>
    </w:p>
    <w:p w:rsidR="00B51463" w:rsidRPr="00CF3DB4" w:rsidRDefault="00B51463" w:rsidP="00B51463">
      <w:pPr>
        <w:keepNext/>
        <w:shd w:val="clear" w:color="auto" w:fill="FFFFFF"/>
        <w:tabs>
          <w:tab w:val="left" w:pos="1701"/>
        </w:tabs>
        <w:ind w:firstLine="709"/>
        <w:jc w:val="both"/>
        <w:outlineLvl w:val="1"/>
        <w:rPr>
          <w:iCs/>
          <w:sz w:val="28"/>
          <w:szCs w:val="28"/>
        </w:rPr>
      </w:pPr>
      <w:r w:rsidRPr="00CF3DB4">
        <w:rPr>
          <w:iCs/>
          <w:sz w:val="28"/>
          <w:szCs w:val="28"/>
        </w:rPr>
        <w:t xml:space="preserve">Радиотелевизионная станция ФГУП «РТРС» транслирует цифровое вещание в формате DVB-T2 в постоянном режиме на территории </w:t>
      </w:r>
      <w:proofErr w:type="spellStart"/>
      <w:r w:rsidRPr="00CF3DB4">
        <w:rPr>
          <w:iCs/>
          <w:sz w:val="28"/>
          <w:szCs w:val="28"/>
        </w:rPr>
        <w:t>пгт</w:t>
      </w:r>
      <w:proofErr w:type="spellEnd"/>
      <w:r w:rsidRPr="00CF3DB4">
        <w:rPr>
          <w:iCs/>
          <w:sz w:val="28"/>
          <w:szCs w:val="28"/>
        </w:rPr>
        <w:t xml:space="preserve">. Березово. </w:t>
      </w:r>
    </w:p>
    <w:p w:rsidR="00517DB4" w:rsidRPr="00CF3DB4" w:rsidRDefault="00517DB4" w:rsidP="00B51463">
      <w:pPr>
        <w:spacing w:line="0" w:lineRule="atLeast"/>
        <w:ind w:firstLine="708"/>
        <w:jc w:val="both"/>
        <w:rPr>
          <w:sz w:val="28"/>
          <w:szCs w:val="28"/>
        </w:rPr>
      </w:pPr>
    </w:p>
    <w:p w:rsidR="00B46B10" w:rsidRPr="00CF3DB4" w:rsidRDefault="00B46B10" w:rsidP="00B51463">
      <w:pPr>
        <w:spacing w:line="0" w:lineRule="atLeast"/>
        <w:ind w:firstLine="708"/>
        <w:jc w:val="both"/>
        <w:rPr>
          <w:sz w:val="28"/>
          <w:szCs w:val="28"/>
        </w:rPr>
      </w:pPr>
    </w:p>
    <w:p w:rsidR="00E94E7D" w:rsidRPr="00CF3DB4" w:rsidRDefault="00E94E7D" w:rsidP="00503F1E">
      <w:pPr>
        <w:keepNext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CF3DB4">
        <w:rPr>
          <w:rFonts w:eastAsia="Calibri"/>
          <w:b/>
          <w:sz w:val="28"/>
          <w:szCs w:val="28"/>
        </w:rPr>
        <w:t>5. Потребительский рынок</w:t>
      </w:r>
    </w:p>
    <w:p w:rsidR="007E2C33" w:rsidRPr="00CF3DB4" w:rsidRDefault="007E2C33" w:rsidP="004078E9">
      <w:pPr>
        <w:ind w:right="-162" w:firstLine="709"/>
        <w:jc w:val="both"/>
        <w:rPr>
          <w:sz w:val="28"/>
          <w:szCs w:val="28"/>
        </w:rPr>
      </w:pPr>
    </w:p>
    <w:p w:rsidR="00020560" w:rsidRPr="00CF3DB4" w:rsidRDefault="00345F21" w:rsidP="00020560">
      <w:pPr>
        <w:ind w:right="-162"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М</w:t>
      </w:r>
      <w:r w:rsidR="00020560" w:rsidRPr="00CF3DB4">
        <w:rPr>
          <w:sz w:val="28"/>
          <w:szCs w:val="28"/>
        </w:rPr>
        <w:t>инимизаци</w:t>
      </w:r>
      <w:r w:rsidRPr="00CF3DB4">
        <w:rPr>
          <w:sz w:val="28"/>
          <w:szCs w:val="28"/>
        </w:rPr>
        <w:t>я</w:t>
      </w:r>
      <w:r w:rsidR="00020560" w:rsidRPr="00CF3DB4">
        <w:rPr>
          <w:sz w:val="28"/>
          <w:szCs w:val="28"/>
        </w:rPr>
        <w:t xml:space="preserve"> </w:t>
      </w:r>
      <w:proofErr w:type="spellStart"/>
      <w:r w:rsidR="00020560" w:rsidRPr="00CF3DB4">
        <w:rPr>
          <w:sz w:val="28"/>
          <w:szCs w:val="28"/>
        </w:rPr>
        <w:t>са</w:t>
      </w:r>
      <w:r w:rsidR="008C2518" w:rsidRPr="00CF3DB4">
        <w:rPr>
          <w:sz w:val="28"/>
          <w:szCs w:val="28"/>
        </w:rPr>
        <w:t>нкци</w:t>
      </w:r>
      <w:r w:rsidRPr="00CF3DB4">
        <w:rPr>
          <w:sz w:val="28"/>
          <w:szCs w:val="28"/>
        </w:rPr>
        <w:t>онного</w:t>
      </w:r>
      <w:proofErr w:type="spellEnd"/>
      <w:r w:rsidRPr="00CF3DB4">
        <w:rPr>
          <w:sz w:val="28"/>
          <w:szCs w:val="28"/>
        </w:rPr>
        <w:t xml:space="preserve"> давления</w:t>
      </w:r>
      <w:r w:rsidR="008C2518" w:rsidRPr="00CF3DB4">
        <w:rPr>
          <w:sz w:val="28"/>
          <w:szCs w:val="28"/>
        </w:rPr>
        <w:t xml:space="preserve"> на экономику региона, буде</w:t>
      </w:r>
      <w:r w:rsidR="00020560" w:rsidRPr="00CF3DB4">
        <w:rPr>
          <w:sz w:val="28"/>
          <w:szCs w:val="28"/>
        </w:rPr>
        <w:t>т способствовать восстановлению потребительского спроса на товары, работы, услуги, реализуемые на территории городского поселения Березово.</w:t>
      </w:r>
    </w:p>
    <w:p w:rsidR="00020560" w:rsidRPr="00CF3DB4" w:rsidRDefault="008C2518" w:rsidP="00020560">
      <w:pPr>
        <w:ind w:right="-162"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С учетом прогнозных оценок</w:t>
      </w:r>
      <w:r w:rsidR="00020560" w:rsidRPr="00CF3DB4">
        <w:rPr>
          <w:sz w:val="28"/>
          <w:szCs w:val="28"/>
        </w:rPr>
        <w:t>, в 202</w:t>
      </w:r>
      <w:r w:rsidR="00345F21" w:rsidRPr="00CF3DB4">
        <w:rPr>
          <w:sz w:val="28"/>
          <w:szCs w:val="28"/>
        </w:rPr>
        <w:t>3</w:t>
      </w:r>
      <w:r w:rsidR="00020560" w:rsidRPr="00CF3DB4">
        <w:rPr>
          <w:sz w:val="28"/>
          <w:szCs w:val="28"/>
        </w:rPr>
        <w:t xml:space="preserve"> году индекс потребительских цен на товары и услуги составит </w:t>
      </w:r>
      <w:r w:rsidR="007C0BDC" w:rsidRPr="00CF3DB4">
        <w:rPr>
          <w:sz w:val="28"/>
          <w:szCs w:val="28"/>
        </w:rPr>
        <w:t>5,3</w:t>
      </w:r>
      <w:r w:rsidR="00020560" w:rsidRPr="00CF3DB4">
        <w:rPr>
          <w:sz w:val="28"/>
          <w:szCs w:val="28"/>
        </w:rPr>
        <w:t>% (январь-декабрь 202</w:t>
      </w:r>
      <w:r w:rsidR="007C0BDC" w:rsidRPr="00CF3DB4">
        <w:rPr>
          <w:sz w:val="28"/>
          <w:szCs w:val="28"/>
        </w:rPr>
        <w:t>2</w:t>
      </w:r>
      <w:r w:rsidR="00020560" w:rsidRPr="00CF3DB4">
        <w:rPr>
          <w:sz w:val="28"/>
          <w:szCs w:val="28"/>
        </w:rPr>
        <w:t xml:space="preserve"> года – </w:t>
      </w:r>
      <w:r w:rsidR="007C0BDC" w:rsidRPr="00CF3DB4">
        <w:rPr>
          <w:sz w:val="28"/>
          <w:szCs w:val="28"/>
        </w:rPr>
        <w:t>12,4</w:t>
      </w:r>
      <w:r w:rsidR="00F66A39" w:rsidRPr="00CF3DB4">
        <w:rPr>
          <w:sz w:val="28"/>
          <w:szCs w:val="28"/>
        </w:rPr>
        <w:t>0</w:t>
      </w:r>
      <w:r w:rsidR="00020560" w:rsidRPr="00CF3DB4">
        <w:rPr>
          <w:sz w:val="28"/>
          <w:szCs w:val="28"/>
        </w:rPr>
        <w:t xml:space="preserve">%), в прогнозном периоде </w:t>
      </w:r>
      <w:r w:rsidR="007C0BDC" w:rsidRPr="00CF3DB4">
        <w:rPr>
          <w:sz w:val="28"/>
          <w:szCs w:val="28"/>
        </w:rPr>
        <w:t xml:space="preserve">уровень </w:t>
      </w:r>
      <w:r w:rsidR="00020560" w:rsidRPr="00CF3DB4">
        <w:rPr>
          <w:sz w:val="28"/>
          <w:szCs w:val="28"/>
        </w:rPr>
        <w:t>ин</w:t>
      </w:r>
      <w:r w:rsidR="007C0BDC" w:rsidRPr="00CF3DB4">
        <w:rPr>
          <w:sz w:val="28"/>
          <w:szCs w:val="28"/>
        </w:rPr>
        <w:t xml:space="preserve">фляционной составляющей не более </w:t>
      </w:r>
      <w:r w:rsidR="00E0331D" w:rsidRPr="00CF3DB4">
        <w:rPr>
          <w:sz w:val="28"/>
          <w:szCs w:val="28"/>
        </w:rPr>
        <w:t>4</w:t>
      </w:r>
      <w:r w:rsidR="00020560" w:rsidRPr="00CF3DB4">
        <w:rPr>
          <w:sz w:val="28"/>
          <w:szCs w:val="28"/>
        </w:rPr>
        <w:t>%.</w:t>
      </w:r>
    </w:p>
    <w:p w:rsidR="00EA2FAE" w:rsidRPr="00CF3DB4" w:rsidRDefault="00EA2FAE" w:rsidP="00503F1E">
      <w:pPr>
        <w:keepNext/>
        <w:ind w:firstLine="709"/>
        <w:jc w:val="both"/>
        <w:outlineLvl w:val="3"/>
        <w:rPr>
          <w:rFonts w:eastAsia="Calibri"/>
          <w:b/>
          <w:sz w:val="28"/>
          <w:szCs w:val="28"/>
        </w:rPr>
      </w:pPr>
    </w:p>
    <w:p w:rsidR="00020560" w:rsidRPr="00CF3DB4" w:rsidRDefault="00020560" w:rsidP="00020560">
      <w:pPr>
        <w:keepNext/>
        <w:ind w:firstLine="709"/>
        <w:jc w:val="both"/>
        <w:outlineLvl w:val="3"/>
        <w:rPr>
          <w:rFonts w:eastAsia="Calibri"/>
          <w:b/>
          <w:sz w:val="28"/>
          <w:szCs w:val="28"/>
        </w:rPr>
      </w:pPr>
      <w:r w:rsidRPr="00CF3DB4">
        <w:rPr>
          <w:rFonts w:eastAsia="Calibri"/>
          <w:b/>
          <w:sz w:val="28"/>
          <w:szCs w:val="28"/>
        </w:rPr>
        <w:t>5.1. Торговля</w:t>
      </w:r>
    </w:p>
    <w:p w:rsidR="005C1BB6" w:rsidRPr="00CF3DB4" w:rsidRDefault="00870325" w:rsidP="00870325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В отчетном периоде </w:t>
      </w:r>
      <w:r w:rsidR="005C1BB6" w:rsidRPr="00CF3DB4">
        <w:rPr>
          <w:sz w:val="28"/>
          <w:szCs w:val="28"/>
        </w:rPr>
        <w:t>потребительский рынок характеризуется динамикой восстановительного характера.</w:t>
      </w:r>
    </w:p>
    <w:p w:rsidR="00096C4F" w:rsidRPr="00CF3DB4" w:rsidRDefault="00870325" w:rsidP="00870325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Многие объекты торговли </w:t>
      </w:r>
      <w:r w:rsidR="005C1BB6" w:rsidRPr="00CF3DB4">
        <w:rPr>
          <w:sz w:val="28"/>
          <w:szCs w:val="28"/>
        </w:rPr>
        <w:t>активно используют</w:t>
      </w:r>
      <w:r w:rsidR="00096C4F" w:rsidRPr="00CF3DB4">
        <w:rPr>
          <w:sz w:val="28"/>
          <w:szCs w:val="28"/>
        </w:rPr>
        <w:t>:</w:t>
      </w:r>
    </w:p>
    <w:p w:rsidR="00096C4F" w:rsidRPr="00CF3DB4" w:rsidRDefault="00096C4F" w:rsidP="00870325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-</w:t>
      </w:r>
      <w:r w:rsidR="005C1BB6" w:rsidRPr="00CF3DB4">
        <w:rPr>
          <w:sz w:val="28"/>
          <w:szCs w:val="28"/>
        </w:rPr>
        <w:t xml:space="preserve"> </w:t>
      </w:r>
      <w:r w:rsidRPr="00CF3DB4">
        <w:rPr>
          <w:sz w:val="28"/>
          <w:szCs w:val="28"/>
        </w:rPr>
        <w:t>мобильные приложения;</w:t>
      </w:r>
    </w:p>
    <w:p w:rsidR="00096C4F" w:rsidRPr="00CF3DB4" w:rsidRDefault="00096C4F" w:rsidP="00870325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-</w:t>
      </w:r>
      <w:r w:rsidR="00870325" w:rsidRPr="00CF3DB4">
        <w:rPr>
          <w:sz w:val="28"/>
          <w:szCs w:val="28"/>
        </w:rPr>
        <w:t xml:space="preserve"> распространен</w:t>
      </w:r>
      <w:r w:rsidRPr="00CF3DB4">
        <w:rPr>
          <w:sz w:val="28"/>
          <w:szCs w:val="28"/>
        </w:rPr>
        <w:t>ие рекламы через онлайн-сервисы;</w:t>
      </w:r>
    </w:p>
    <w:p w:rsidR="00870325" w:rsidRPr="00CF3DB4" w:rsidRDefault="00096C4F" w:rsidP="00870325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-</w:t>
      </w:r>
      <w:r w:rsidR="00870325" w:rsidRPr="00CF3DB4">
        <w:rPr>
          <w:sz w:val="28"/>
          <w:szCs w:val="28"/>
        </w:rPr>
        <w:t xml:space="preserve"> организова</w:t>
      </w:r>
      <w:r w:rsidRPr="00CF3DB4">
        <w:rPr>
          <w:sz w:val="28"/>
          <w:szCs w:val="28"/>
        </w:rPr>
        <w:t>нную</w:t>
      </w:r>
      <w:r w:rsidR="00870325" w:rsidRPr="00CF3DB4">
        <w:rPr>
          <w:sz w:val="28"/>
          <w:szCs w:val="28"/>
        </w:rPr>
        <w:t xml:space="preserve"> систему доставки продукции.</w:t>
      </w:r>
    </w:p>
    <w:p w:rsidR="00096C4F" w:rsidRPr="00CF3DB4" w:rsidRDefault="00020560" w:rsidP="00020560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lastRenderedPageBreak/>
        <w:t>В 202</w:t>
      </w:r>
      <w:r w:rsidR="00096C4F" w:rsidRPr="00CF3DB4">
        <w:rPr>
          <w:sz w:val="28"/>
          <w:szCs w:val="28"/>
        </w:rPr>
        <w:t>2</w:t>
      </w:r>
      <w:r w:rsidRPr="00CF3DB4">
        <w:rPr>
          <w:sz w:val="28"/>
          <w:szCs w:val="28"/>
        </w:rPr>
        <w:t xml:space="preserve"> году </w:t>
      </w:r>
      <w:r w:rsidR="00870325" w:rsidRPr="00CF3DB4">
        <w:rPr>
          <w:sz w:val="28"/>
          <w:szCs w:val="28"/>
        </w:rPr>
        <w:t>общий объем</w:t>
      </w:r>
      <w:r w:rsidRPr="00CF3DB4">
        <w:rPr>
          <w:sz w:val="28"/>
          <w:szCs w:val="28"/>
        </w:rPr>
        <w:t xml:space="preserve"> </w:t>
      </w:r>
      <w:r w:rsidR="00870325" w:rsidRPr="00CF3DB4">
        <w:rPr>
          <w:sz w:val="28"/>
          <w:szCs w:val="28"/>
        </w:rPr>
        <w:t>товарооборота</w:t>
      </w:r>
      <w:r w:rsidRPr="00CF3DB4">
        <w:rPr>
          <w:sz w:val="28"/>
          <w:szCs w:val="28"/>
        </w:rPr>
        <w:t xml:space="preserve"> </w:t>
      </w:r>
      <w:r w:rsidR="00D72254" w:rsidRPr="00CF3DB4">
        <w:rPr>
          <w:sz w:val="28"/>
          <w:szCs w:val="28"/>
        </w:rPr>
        <w:t xml:space="preserve">розничной торговли </w:t>
      </w:r>
      <w:proofErr w:type="spellStart"/>
      <w:r w:rsidR="00D72254" w:rsidRPr="00CF3DB4">
        <w:rPr>
          <w:sz w:val="28"/>
          <w:szCs w:val="28"/>
        </w:rPr>
        <w:t>гп</w:t>
      </w:r>
      <w:proofErr w:type="spellEnd"/>
      <w:r w:rsidR="00D72254" w:rsidRPr="00CF3DB4">
        <w:rPr>
          <w:sz w:val="28"/>
          <w:szCs w:val="28"/>
        </w:rPr>
        <w:t>. Березово составил 1 541,79 млн. рублей или 88,21% в сопоставимых ценах к уровню 2021 года</w:t>
      </w:r>
      <w:r w:rsidR="00F51EA6">
        <w:rPr>
          <w:sz w:val="28"/>
          <w:szCs w:val="28"/>
        </w:rPr>
        <w:t xml:space="preserve"> (</w:t>
      </w:r>
      <w:r w:rsidR="00EA45C9">
        <w:rPr>
          <w:sz w:val="28"/>
          <w:szCs w:val="28"/>
        </w:rPr>
        <w:t>2021 год – 1508,07 млн. руб.)</w:t>
      </w:r>
      <w:r w:rsidR="00D72254" w:rsidRPr="00CF3DB4">
        <w:rPr>
          <w:sz w:val="28"/>
          <w:szCs w:val="28"/>
        </w:rPr>
        <w:t>.</w:t>
      </w:r>
      <w:r w:rsidR="00EA45C9">
        <w:rPr>
          <w:sz w:val="28"/>
          <w:szCs w:val="28"/>
        </w:rPr>
        <w:t xml:space="preserve"> </w:t>
      </w:r>
      <w:r w:rsidR="00D72254" w:rsidRPr="00CF3DB4">
        <w:rPr>
          <w:sz w:val="28"/>
          <w:szCs w:val="28"/>
        </w:rPr>
        <w:t>Снижение обусловлено влиянием инфляционных процессов, отражающихся, как правило, лишь на стоимостном выражении, но не на объемах потребления.</w:t>
      </w:r>
    </w:p>
    <w:p w:rsidR="00020560" w:rsidRPr="00CF3DB4" w:rsidRDefault="00020560" w:rsidP="00020560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Потребительские расходы в расчете на одного жителя увеличились на </w:t>
      </w:r>
      <w:r w:rsidR="00D72254" w:rsidRPr="00CF3DB4">
        <w:rPr>
          <w:sz w:val="28"/>
          <w:szCs w:val="28"/>
        </w:rPr>
        <w:t>3,10</w:t>
      </w:r>
      <w:r w:rsidR="00827C19" w:rsidRPr="00CF3DB4">
        <w:rPr>
          <w:sz w:val="28"/>
          <w:szCs w:val="28"/>
        </w:rPr>
        <w:t>% и достигли</w:t>
      </w:r>
      <w:r w:rsidRPr="00CF3DB4">
        <w:rPr>
          <w:sz w:val="28"/>
          <w:szCs w:val="28"/>
        </w:rPr>
        <w:t xml:space="preserve"> </w:t>
      </w:r>
      <w:r w:rsidR="00865619" w:rsidRPr="00CF3DB4">
        <w:rPr>
          <w:sz w:val="28"/>
          <w:szCs w:val="28"/>
        </w:rPr>
        <w:t>24</w:t>
      </w:r>
      <w:r w:rsidR="00D72254" w:rsidRPr="00CF3DB4">
        <w:rPr>
          <w:sz w:val="28"/>
          <w:szCs w:val="28"/>
        </w:rPr>
        <w:t> 905,00</w:t>
      </w:r>
      <w:r w:rsidRPr="00CF3DB4">
        <w:rPr>
          <w:sz w:val="28"/>
          <w:szCs w:val="28"/>
        </w:rPr>
        <w:t xml:space="preserve"> рублей.</w:t>
      </w:r>
    </w:p>
    <w:p w:rsidR="00020560" w:rsidRPr="00CF3DB4" w:rsidRDefault="00020560" w:rsidP="00020560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Оценка товарооборота 202</w:t>
      </w:r>
      <w:r w:rsidR="00D72254" w:rsidRPr="00CF3DB4">
        <w:rPr>
          <w:sz w:val="28"/>
          <w:szCs w:val="28"/>
        </w:rPr>
        <w:t>3</w:t>
      </w:r>
      <w:r w:rsidRPr="00CF3DB4">
        <w:rPr>
          <w:sz w:val="28"/>
          <w:szCs w:val="28"/>
        </w:rPr>
        <w:t xml:space="preserve"> года определена в сумме 1</w:t>
      </w:r>
      <w:r w:rsidR="00D72254" w:rsidRPr="00CF3DB4">
        <w:rPr>
          <w:sz w:val="28"/>
          <w:szCs w:val="28"/>
        </w:rPr>
        <w:t> 577,62</w:t>
      </w:r>
      <w:r w:rsidRPr="00CF3DB4">
        <w:rPr>
          <w:sz w:val="28"/>
          <w:szCs w:val="28"/>
        </w:rPr>
        <w:t xml:space="preserve"> млн. рублей или </w:t>
      </w:r>
      <w:r w:rsidR="00D72254" w:rsidRPr="00CF3DB4">
        <w:rPr>
          <w:sz w:val="28"/>
          <w:szCs w:val="28"/>
        </w:rPr>
        <w:t>98,20</w:t>
      </w:r>
      <w:r w:rsidRPr="00CF3DB4">
        <w:rPr>
          <w:sz w:val="28"/>
          <w:szCs w:val="28"/>
        </w:rPr>
        <w:t xml:space="preserve">% к </w:t>
      </w:r>
      <w:r w:rsidR="00865619" w:rsidRPr="00CF3DB4">
        <w:rPr>
          <w:sz w:val="28"/>
          <w:szCs w:val="28"/>
        </w:rPr>
        <w:t>уровню</w:t>
      </w:r>
      <w:r w:rsidRPr="00CF3DB4">
        <w:rPr>
          <w:sz w:val="28"/>
          <w:szCs w:val="28"/>
        </w:rPr>
        <w:t xml:space="preserve"> 202</w:t>
      </w:r>
      <w:r w:rsidR="00D72254" w:rsidRPr="00CF3DB4">
        <w:rPr>
          <w:sz w:val="28"/>
          <w:szCs w:val="28"/>
        </w:rPr>
        <w:t>2</w:t>
      </w:r>
      <w:r w:rsidRPr="00CF3DB4">
        <w:rPr>
          <w:sz w:val="28"/>
          <w:szCs w:val="28"/>
        </w:rPr>
        <w:t xml:space="preserve"> год</w:t>
      </w:r>
      <w:r w:rsidR="00865619" w:rsidRPr="00CF3DB4">
        <w:rPr>
          <w:sz w:val="28"/>
          <w:szCs w:val="28"/>
        </w:rPr>
        <w:t>а</w:t>
      </w:r>
      <w:r w:rsidRPr="00CF3DB4">
        <w:rPr>
          <w:sz w:val="28"/>
          <w:szCs w:val="28"/>
        </w:rPr>
        <w:t xml:space="preserve"> в сопоставимых ценах, что определяется динамикой восстановительного процесса, обусловленного последствиями внешнеэкономического давления.</w:t>
      </w:r>
    </w:p>
    <w:p w:rsidR="00020560" w:rsidRPr="00CF3DB4" w:rsidRDefault="00020560" w:rsidP="00020560">
      <w:pPr>
        <w:pStyle w:val="a3"/>
        <w:tabs>
          <w:tab w:val="left" w:pos="540"/>
        </w:tabs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Прогнозный период сформирован с учетом ситуации на мировой арене и итогов 202</w:t>
      </w:r>
      <w:r w:rsidR="00D72254" w:rsidRPr="00CF3DB4">
        <w:rPr>
          <w:sz w:val="28"/>
          <w:szCs w:val="28"/>
        </w:rPr>
        <w:t>2</w:t>
      </w:r>
      <w:r w:rsidRPr="00CF3DB4">
        <w:rPr>
          <w:sz w:val="28"/>
          <w:szCs w:val="28"/>
        </w:rPr>
        <w:t xml:space="preserve"> года, которые были сопряжены с улучшением эпидемиологической обстановки. </w:t>
      </w:r>
    </w:p>
    <w:p w:rsidR="00020560" w:rsidRPr="00CF3DB4" w:rsidRDefault="00020560" w:rsidP="00020560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Общий объем товарооборота поселения сформирован в динамике постепенного восстановления покупательского спроса и платежного баланса населения территории, в стоимостном выражении который к 202</w:t>
      </w:r>
      <w:r w:rsidR="00726DCF" w:rsidRPr="00CF3DB4">
        <w:rPr>
          <w:sz w:val="28"/>
          <w:szCs w:val="28"/>
        </w:rPr>
        <w:t>7</w:t>
      </w:r>
      <w:r w:rsidRPr="00CF3DB4">
        <w:rPr>
          <w:sz w:val="28"/>
          <w:szCs w:val="28"/>
        </w:rPr>
        <w:t xml:space="preserve"> году достигнет 1</w:t>
      </w:r>
      <w:r w:rsidR="002B11D7" w:rsidRPr="00CF3DB4">
        <w:rPr>
          <w:sz w:val="28"/>
          <w:szCs w:val="28"/>
        </w:rPr>
        <w:t> 763,15</w:t>
      </w:r>
      <w:r w:rsidRPr="00CF3DB4">
        <w:rPr>
          <w:sz w:val="28"/>
          <w:szCs w:val="28"/>
        </w:rPr>
        <w:t xml:space="preserve"> млн. рублей </w:t>
      </w:r>
      <w:r w:rsidR="00F6306E" w:rsidRPr="00CF3DB4">
        <w:rPr>
          <w:sz w:val="28"/>
          <w:szCs w:val="28"/>
        </w:rPr>
        <w:t xml:space="preserve">или 99,70% </w:t>
      </w:r>
      <w:r w:rsidRPr="00CF3DB4">
        <w:rPr>
          <w:sz w:val="28"/>
          <w:szCs w:val="28"/>
        </w:rPr>
        <w:t>в сопоставимых ценах.</w:t>
      </w:r>
    </w:p>
    <w:p w:rsidR="00425AA4" w:rsidRPr="00CF3DB4" w:rsidRDefault="00425AA4" w:rsidP="00425AA4">
      <w:pPr>
        <w:ind w:firstLine="708"/>
        <w:jc w:val="both"/>
        <w:rPr>
          <w:rFonts w:eastAsia="Calibri"/>
          <w:sz w:val="28"/>
          <w:szCs w:val="28"/>
        </w:rPr>
      </w:pPr>
      <w:r w:rsidRPr="00CF3DB4">
        <w:rPr>
          <w:rFonts w:eastAsia="Calibri"/>
          <w:sz w:val="28"/>
          <w:szCs w:val="28"/>
        </w:rPr>
        <w:t>Инфраструктура потребительского рынка городского поселения Березово достаточно развита. По состоянию на 01.01.2023 на территории действует 120 торговых объектов (магазинов – 71, мелкорозничные павильоны – 36, нестационарные торговые объекты – 13), общая торговая площадь которых достигает 8 378,7 кв. м.</w:t>
      </w:r>
    </w:p>
    <w:p w:rsidR="00020560" w:rsidRPr="00CF3DB4" w:rsidRDefault="00987E6A" w:rsidP="00020560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Дополнительное у</w:t>
      </w:r>
      <w:r w:rsidR="00020560" w:rsidRPr="00CF3DB4">
        <w:rPr>
          <w:sz w:val="28"/>
          <w:szCs w:val="28"/>
        </w:rPr>
        <w:t>довлетворение спроса населени</w:t>
      </w:r>
      <w:r w:rsidRPr="00CF3DB4">
        <w:rPr>
          <w:sz w:val="28"/>
          <w:szCs w:val="28"/>
        </w:rPr>
        <w:t>я на товары обеспечат:</w:t>
      </w:r>
      <w:r w:rsidR="00020560" w:rsidRPr="00CF3DB4">
        <w:rPr>
          <w:sz w:val="28"/>
          <w:szCs w:val="28"/>
        </w:rPr>
        <w:t xml:space="preserve"> </w:t>
      </w:r>
      <w:r w:rsidR="00C00D0A" w:rsidRPr="00CF3DB4">
        <w:rPr>
          <w:rFonts w:eastAsia="Calibri"/>
          <w:sz w:val="28"/>
          <w:szCs w:val="28"/>
        </w:rPr>
        <w:t>сетевые</w:t>
      </w:r>
      <w:r w:rsidR="00020560" w:rsidRPr="00CF3DB4">
        <w:rPr>
          <w:rFonts w:eastAsia="Calibri"/>
          <w:sz w:val="28"/>
          <w:szCs w:val="28"/>
        </w:rPr>
        <w:t xml:space="preserve"> магазин</w:t>
      </w:r>
      <w:r w:rsidR="00C00D0A" w:rsidRPr="00CF3DB4">
        <w:rPr>
          <w:rFonts w:eastAsia="Calibri"/>
          <w:sz w:val="28"/>
          <w:szCs w:val="28"/>
        </w:rPr>
        <w:t>ы</w:t>
      </w:r>
      <w:r w:rsidR="00020560" w:rsidRPr="00CF3DB4">
        <w:rPr>
          <w:rFonts w:eastAsia="Calibri"/>
          <w:sz w:val="28"/>
          <w:szCs w:val="28"/>
        </w:rPr>
        <w:t xml:space="preserve"> «Магнит» на </w:t>
      </w:r>
      <w:r w:rsidR="00C00D0A" w:rsidRPr="00CF3DB4">
        <w:rPr>
          <w:rFonts w:eastAsia="Calibri"/>
          <w:sz w:val="28"/>
          <w:szCs w:val="28"/>
        </w:rPr>
        <w:t xml:space="preserve">территории </w:t>
      </w:r>
      <w:proofErr w:type="spellStart"/>
      <w:r w:rsidR="00C00D0A" w:rsidRPr="00CF3DB4">
        <w:rPr>
          <w:rFonts w:eastAsia="Calibri"/>
          <w:sz w:val="28"/>
          <w:szCs w:val="28"/>
        </w:rPr>
        <w:t>пгт</w:t>
      </w:r>
      <w:proofErr w:type="spellEnd"/>
      <w:r w:rsidR="00C00D0A" w:rsidRPr="00CF3DB4">
        <w:rPr>
          <w:rFonts w:eastAsia="Calibri"/>
          <w:sz w:val="28"/>
          <w:szCs w:val="28"/>
        </w:rPr>
        <w:t>. Березово, имеющие</w:t>
      </w:r>
      <w:r w:rsidR="00020560" w:rsidRPr="00CF3DB4">
        <w:rPr>
          <w:rFonts w:eastAsia="Calibri"/>
          <w:sz w:val="28"/>
          <w:szCs w:val="28"/>
        </w:rPr>
        <w:t xml:space="preserve"> широкий ассортимент и низкий ценовой диапазон, а также активизация работы </w:t>
      </w:r>
      <w:r w:rsidR="00394AEC" w:rsidRPr="00CF3DB4">
        <w:rPr>
          <w:rFonts w:eastAsia="Calibri"/>
          <w:sz w:val="28"/>
          <w:szCs w:val="28"/>
        </w:rPr>
        <w:t>интернет – магазинов</w:t>
      </w:r>
      <w:r w:rsidR="00020560" w:rsidRPr="00CF3DB4">
        <w:rPr>
          <w:rFonts w:eastAsia="Calibri"/>
          <w:sz w:val="28"/>
          <w:szCs w:val="28"/>
        </w:rPr>
        <w:t xml:space="preserve"> «</w:t>
      </w:r>
      <w:proofErr w:type="spellStart"/>
      <w:r w:rsidR="00020560" w:rsidRPr="00CF3DB4">
        <w:rPr>
          <w:sz w:val="28"/>
          <w:szCs w:val="28"/>
        </w:rPr>
        <w:t>Wildberries</w:t>
      </w:r>
      <w:proofErr w:type="spellEnd"/>
      <w:r w:rsidR="00020560" w:rsidRPr="00CF3DB4">
        <w:rPr>
          <w:sz w:val="28"/>
          <w:szCs w:val="28"/>
        </w:rPr>
        <w:t xml:space="preserve">», </w:t>
      </w:r>
      <w:r w:rsidR="00DE23D8" w:rsidRPr="00CF3DB4">
        <w:rPr>
          <w:sz w:val="28"/>
          <w:szCs w:val="28"/>
        </w:rPr>
        <w:t>«О</w:t>
      </w:r>
      <w:proofErr w:type="spellStart"/>
      <w:r w:rsidR="00DE23D8" w:rsidRPr="00CF3DB4">
        <w:rPr>
          <w:sz w:val="28"/>
          <w:szCs w:val="28"/>
          <w:lang w:val="en-US"/>
        </w:rPr>
        <w:t>zon</w:t>
      </w:r>
      <w:proofErr w:type="spellEnd"/>
      <w:r w:rsidR="00DE23D8" w:rsidRPr="00CF3DB4">
        <w:rPr>
          <w:sz w:val="28"/>
          <w:szCs w:val="28"/>
        </w:rPr>
        <w:t>»</w:t>
      </w:r>
      <w:r w:rsidR="00394AEC" w:rsidRPr="00CF3DB4">
        <w:rPr>
          <w:sz w:val="28"/>
          <w:szCs w:val="28"/>
        </w:rPr>
        <w:t>, «Клюква»</w:t>
      </w:r>
      <w:r w:rsidR="003908D0" w:rsidRPr="00CF3DB4">
        <w:rPr>
          <w:sz w:val="28"/>
          <w:szCs w:val="28"/>
        </w:rPr>
        <w:t>,</w:t>
      </w:r>
      <w:r w:rsidR="00DE23D8" w:rsidRPr="00CF3DB4">
        <w:rPr>
          <w:sz w:val="28"/>
          <w:szCs w:val="28"/>
        </w:rPr>
        <w:t xml:space="preserve"> </w:t>
      </w:r>
      <w:r w:rsidR="00020560" w:rsidRPr="00CF3DB4">
        <w:rPr>
          <w:sz w:val="28"/>
          <w:szCs w:val="28"/>
        </w:rPr>
        <w:t>реализующ</w:t>
      </w:r>
      <w:r w:rsidR="00C00D0A" w:rsidRPr="00CF3DB4">
        <w:rPr>
          <w:sz w:val="28"/>
          <w:szCs w:val="28"/>
        </w:rPr>
        <w:t>ие</w:t>
      </w:r>
      <w:r w:rsidR="00020560" w:rsidRPr="00CF3DB4">
        <w:rPr>
          <w:sz w:val="28"/>
          <w:szCs w:val="28"/>
        </w:rPr>
        <w:t xml:space="preserve"> товары продовольственной и промышленной групп по единым ценам на территории региона.</w:t>
      </w:r>
    </w:p>
    <w:p w:rsidR="00020560" w:rsidRPr="00CF3DB4" w:rsidRDefault="00020560" w:rsidP="00020560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Наиболее весомый вклад вносит предприятие потребительской кооперации Березовский </w:t>
      </w:r>
      <w:proofErr w:type="spellStart"/>
      <w:r w:rsidRPr="00CF3DB4">
        <w:rPr>
          <w:sz w:val="28"/>
          <w:szCs w:val="28"/>
        </w:rPr>
        <w:t>Межрайпотребсоюз</w:t>
      </w:r>
      <w:proofErr w:type="spellEnd"/>
      <w:r w:rsidRPr="00CF3DB4">
        <w:rPr>
          <w:sz w:val="28"/>
          <w:szCs w:val="28"/>
        </w:rPr>
        <w:t xml:space="preserve">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</w:t>
      </w:r>
      <w:r w:rsidR="00987E6A" w:rsidRPr="00CF3DB4">
        <w:rPr>
          <w:sz w:val="28"/>
          <w:szCs w:val="28"/>
        </w:rPr>
        <w:t>карты, самообслуживание, системы</w:t>
      </w:r>
      <w:r w:rsidRPr="00CF3DB4">
        <w:rPr>
          <w:sz w:val="28"/>
          <w:szCs w:val="28"/>
        </w:rPr>
        <w:t xml:space="preserve"> скидок, лицензионные программные продукты.</w:t>
      </w:r>
    </w:p>
    <w:p w:rsidR="00020560" w:rsidRPr="00CF3DB4" w:rsidRDefault="00020560" w:rsidP="00020560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Обслуживая не только </w:t>
      </w:r>
      <w:proofErr w:type="spellStart"/>
      <w:r w:rsidRPr="00CF3DB4">
        <w:rPr>
          <w:sz w:val="28"/>
          <w:szCs w:val="28"/>
        </w:rPr>
        <w:t>пгт</w:t>
      </w:r>
      <w:proofErr w:type="spellEnd"/>
      <w:r w:rsidRPr="00CF3DB4">
        <w:rPr>
          <w:sz w:val="28"/>
          <w:szCs w:val="28"/>
        </w:rPr>
        <w:t>. Березово, но и прилегающие труднодоступные и малочисленные населенные пункты предприятием организованы магазины – пекарни, что позволяет сокращать расходы и повышать уровень рентабельности предприятия.</w:t>
      </w:r>
    </w:p>
    <w:p w:rsidR="00020560" w:rsidRPr="00CF3DB4" w:rsidRDefault="00020560" w:rsidP="00020560">
      <w:pPr>
        <w:ind w:firstLine="709"/>
        <w:jc w:val="both"/>
        <w:rPr>
          <w:b/>
          <w:sz w:val="28"/>
          <w:szCs w:val="28"/>
        </w:rPr>
      </w:pPr>
    </w:p>
    <w:p w:rsidR="00020560" w:rsidRPr="00CF3DB4" w:rsidRDefault="00020560" w:rsidP="00020560">
      <w:pPr>
        <w:ind w:firstLine="709"/>
        <w:jc w:val="both"/>
        <w:rPr>
          <w:sz w:val="28"/>
          <w:szCs w:val="28"/>
        </w:rPr>
      </w:pPr>
      <w:r w:rsidRPr="00CF3DB4">
        <w:rPr>
          <w:b/>
          <w:sz w:val="28"/>
          <w:szCs w:val="28"/>
        </w:rPr>
        <w:t>5.2.Общественное питание</w:t>
      </w:r>
    </w:p>
    <w:p w:rsidR="00020560" w:rsidRPr="00CF3DB4" w:rsidRDefault="00020560" w:rsidP="000205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В условиях</w:t>
      </w:r>
      <w:r w:rsidR="002E26A8" w:rsidRPr="00CF3DB4">
        <w:rPr>
          <w:sz w:val="28"/>
          <w:szCs w:val="28"/>
        </w:rPr>
        <w:t xml:space="preserve"> развития конкурентной среды п</w:t>
      </w:r>
      <w:r w:rsidRPr="00CF3DB4">
        <w:rPr>
          <w:sz w:val="28"/>
          <w:szCs w:val="28"/>
        </w:rPr>
        <w:t xml:space="preserve">редприятия общественного питания </w:t>
      </w:r>
      <w:r w:rsidR="002E26A8" w:rsidRPr="00CF3DB4">
        <w:rPr>
          <w:sz w:val="28"/>
          <w:szCs w:val="28"/>
        </w:rPr>
        <w:t>активно используют такие</w:t>
      </w:r>
      <w:r w:rsidRPr="00CF3DB4">
        <w:rPr>
          <w:sz w:val="28"/>
          <w:szCs w:val="28"/>
        </w:rPr>
        <w:t xml:space="preserve"> формы обслуживания</w:t>
      </w:r>
      <w:r w:rsidR="002E26A8" w:rsidRPr="00CF3DB4">
        <w:rPr>
          <w:sz w:val="28"/>
          <w:szCs w:val="28"/>
        </w:rPr>
        <w:t>, как</w:t>
      </w:r>
      <w:r w:rsidRPr="00CF3DB4">
        <w:rPr>
          <w:sz w:val="28"/>
          <w:szCs w:val="28"/>
        </w:rPr>
        <w:t xml:space="preserve">: «под заказ», «с доставкой на дом», «на вынос». </w:t>
      </w:r>
    </w:p>
    <w:p w:rsidR="00020560" w:rsidRPr="00CF3DB4" w:rsidRDefault="002E26A8" w:rsidP="000205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lastRenderedPageBreak/>
        <w:t>Н</w:t>
      </w:r>
      <w:r w:rsidR="00020560" w:rsidRPr="00CF3DB4">
        <w:rPr>
          <w:sz w:val="28"/>
          <w:szCs w:val="28"/>
        </w:rPr>
        <w:t xml:space="preserve">есмотря на </w:t>
      </w:r>
      <w:proofErr w:type="spellStart"/>
      <w:r w:rsidR="00020560" w:rsidRPr="00CF3DB4">
        <w:rPr>
          <w:sz w:val="28"/>
          <w:szCs w:val="28"/>
        </w:rPr>
        <w:t>санкционное</w:t>
      </w:r>
      <w:proofErr w:type="spellEnd"/>
      <w:r w:rsidR="00020560" w:rsidRPr="00CF3DB4">
        <w:rPr>
          <w:sz w:val="28"/>
          <w:szCs w:val="28"/>
        </w:rPr>
        <w:t xml:space="preserve"> давление</w:t>
      </w:r>
      <w:r w:rsidR="00B22B09" w:rsidRPr="00CF3DB4">
        <w:rPr>
          <w:sz w:val="28"/>
          <w:szCs w:val="28"/>
        </w:rPr>
        <w:t>,</w:t>
      </w:r>
      <w:r w:rsidR="00020560" w:rsidRPr="00CF3DB4">
        <w:rPr>
          <w:sz w:val="28"/>
          <w:szCs w:val="28"/>
        </w:rPr>
        <w:t xml:space="preserve"> организации общественного питания </w:t>
      </w:r>
      <w:r w:rsidR="00B22B09" w:rsidRPr="00CF3DB4">
        <w:rPr>
          <w:sz w:val="28"/>
          <w:szCs w:val="28"/>
        </w:rPr>
        <w:t>продолжат</w:t>
      </w:r>
      <w:r w:rsidR="00020560" w:rsidRPr="00CF3DB4">
        <w:rPr>
          <w:sz w:val="28"/>
          <w:szCs w:val="28"/>
        </w:rPr>
        <w:t xml:space="preserve"> восстанавливать свои показатели и по прогнозной оценке </w:t>
      </w:r>
      <w:r w:rsidR="007B62DA" w:rsidRPr="00CF3DB4">
        <w:rPr>
          <w:sz w:val="28"/>
          <w:szCs w:val="28"/>
        </w:rPr>
        <w:t xml:space="preserve">к 2027 году </w:t>
      </w:r>
      <w:r w:rsidR="00B22B09" w:rsidRPr="00CF3DB4">
        <w:rPr>
          <w:sz w:val="28"/>
          <w:szCs w:val="28"/>
        </w:rPr>
        <w:t>составят</w:t>
      </w:r>
      <w:r w:rsidR="00020560" w:rsidRPr="00CF3DB4">
        <w:rPr>
          <w:sz w:val="28"/>
          <w:szCs w:val="28"/>
        </w:rPr>
        <w:t xml:space="preserve"> </w:t>
      </w:r>
      <w:r w:rsidRPr="00CF3DB4">
        <w:rPr>
          <w:sz w:val="28"/>
          <w:szCs w:val="28"/>
        </w:rPr>
        <w:t>99,</w:t>
      </w:r>
      <w:r w:rsidR="005A3228" w:rsidRPr="00CF3DB4">
        <w:rPr>
          <w:sz w:val="28"/>
          <w:szCs w:val="28"/>
        </w:rPr>
        <w:t>55</w:t>
      </w:r>
      <w:r w:rsidR="00020560" w:rsidRPr="00CF3DB4">
        <w:rPr>
          <w:sz w:val="28"/>
          <w:szCs w:val="28"/>
        </w:rPr>
        <w:t xml:space="preserve">% или </w:t>
      </w:r>
      <w:r w:rsidR="005A3228" w:rsidRPr="00CF3DB4">
        <w:rPr>
          <w:sz w:val="28"/>
          <w:szCs w:val="28"/>
        </w:rPr>
        <w:t>101,76</w:t>
      </w:r>
      <w:r w:rsidR="00020560" w:rsidRPr="00CF3DB4">
        <w:rPr>
          <w:sz w:val="28"/>
          <w:szCs w:val="28"/>
        </w:rPr>
        <w:t xml:space="preserve"> млн. рублей в 202</w:t>
      </w:r>
      <w:r w:rsidR="005A3228" w:rsidRPr="00CF3DB4">
        <w:rPr>
          <w:sz w:val="28"/>
          <w:szCs w:val="28"/>
        </w:rPr>
        <w:t>6</w:t>
      </w:r>
      <w:r w:rsidR="00020560" w:rsidRPr="00CF3DB4">
        <w:rPr>
          <w:sz w:val="28"/>
          <w:szCs w:val="28"/>
        </w:rPr>
        <w:t xml:space="preserve"> году в сопоставимых ценах.</w:t>
      </w:r>
    </w:p>
    <w:p w:rsidR="00BD06C3" w:rsidRPr="00CF3DB4" w:rsidRDefault="00BD06C3" w:rsidP="00BD06C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В 2022 году в </w:t>
      </w:r>
      <w:proofErr w:type="spellStart"/>
      <w:r w:rsidRPr="00CF3DB4">
        <w:rPr>
          <w:sz w:val="28"/>
          <w:szCs w:val="28"/>
        </w:rPr>
        <w:t>пгт</w:t>
      </w:r>
      <w:proofErr w:type="spellEnd"/>
      <w:r w:rsidRPr="00CF3DB4">
        <w:rPr>
          <w:sz w:val="28"/>
          <w:szCs w:val="28"/>
        </w:rPr>
        <w:t>. Березово открыты 3 новые точки общественного питания:</w:t>
      </w:r>
    </w:p>
    <w:p w:rsidR="00BD06C3" w:rsidRPr="00CF3DB4" w:rsidRDefault="00BD06C3" w:rsidP="00BD06C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- 2 предприятия в формате национального восточного кафе «</w:t>
      </w:r>
      <w:proofErr w:type="spellStart"/>
      <w:r w:rsidRPr="00CF3DB4">
        <w:rPr>
          <w:sz w:val="28"/>
          <w:szCs w:val="28"/>
        </w:rPr>
        <w:t>Мадина</w:t>
      </w:r>
      <w:proofErr w:type="spellEnd"/>
      <w:r w:rsidRPr="00CF3DB4">
        <w:rPr>
          <w:sz w:val="28"/>
          <w:szCs w:val="28"/>
        </w:rPr>
        <w:t>» и кафе «Гречка» с сочетанием здорового и детского меню;</w:t>
      </w:r>
    </w:p>
    <w:p w:rsidR="00BD06C3" w:rsidRPr="00CF3DB4" w:rsidRDefault="00BD06C3" w:rsidP="00BD06C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- 1 на базе объединенных объектов общественного питания «Пиццерия» и «Кондитерская лавка» открыто новое кафе «Хорошая история», пользующееся спросом и отличающееся большой проходимостью ввиду размещения в центральной части поселка. Путем строительства нового здания из легковозводимых конструкций новому предприятию удалось увеличить количество посадочных мест до 25 единиц. </w:t>
      </w:r>
    </w:p>
    <w:p w:rsidR="00020560" w:rsidRPr="00CF3DB4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Развитие предприятий общественного питания — это среда потребления, которая постоянно должна находиться в движении, развитии и преобразовании. Уровень развития общественного питания, качество оказываемых услуг, разнообразная кухня, являются одним из показателей уровня развития городского поселения в целом.</w:t>
      </w:r>
    </w:p>
    <w:p w:rsidR="00020560" w:rsidRPr="00CF3DB4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020560" w:rsidRPr="00CF3DB4" w:rsidRDefault="00020560" w:rsidP="00020560">
      <w:p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CF3DB4">
        <w:rPr>
          <w:sz w:val="28"/>
          <w:szCs w:val="28"/>
        </w:rPr>
        <w:tab/>
      </w:r>
      <w:r w:rsidRPr="00CF3DB4">
        <w:rPr>
          <w:b/>
          <w:bCs/>
          <w:sz w:val="28"/>
          <w:szCs w:val="28"/>
        </w:rPr>
        <w:t>5.3. Платные услуги</w:t>
      </w:r>
    </w:p>
    <w:p w:rsidR="00020560" w:rsidRPr="00CF3DB4" w:rsidRDefault="00020560" w:rsidP="00020560">
      <w:pPr>
        <w:spacing w:line="0" w:lineRule="atLeast"/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После длительного простоя начали восстанавливаться такие отрасли, как спорт</w:t>
      </w:r>
      <w:r w:rsidR="00B61EDC" w:rsidRPr="00CF3DB4">
        <w:rPr>
          <w:sz w:val="28"/>
          <w:szCs w:val="28"/>
        </w:rPr>
        <w:t>ивные услуги</w:t>
      </w:r>
      <w:r w:rsidRPr="00CF3DB4">
        <w:rPr>
          <w:sz w:val="28"/>
          <w:szCs w:val="28"/>
        </w:rPr>
        <w:t>, гостиничные, косметология, парикмахерские, медицинская, бытовая, туристские услуги, услуги развлекательного характера.</w:t>
      </w:r>
    </w:p>
    <w:p w:rsidR="00020560" w:rsidRPr="00CF3DB4" w:rsidRDefault="00020560" w:rsidP="00020560">
      <w:pPr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Объем платных услуг населению за период январь-декабрь 202</w:t>
      </w:r>
      <w:r w:rsidR="005910AB" w:rsidRPr="00CF3DB4">
        <w:rPr>
          <w:sz w:val="28"/>
          <w:szCs w:val="28"/>
        </w:rPr>
        <w:t>2</w:t>
      </w:r>
      <w:r w:rsidRPr="00CF3DB4">
        <w:rPr>
          <w:sz w:val="28"/>
          <w:szCs w:val="28"/>
        </w:rPr>
        <w:t xml:space="preserve"> года сложился в объеме </w:t>
      </w:r>
      <w:r w:rsidR="005910AB" w:rsidRPr="00CF3DB4">
        <w:rPr>
          <w:sz w:val="28"/>
          <w:szCs w:val="28"/>
        </w:rPr>
        <w:t>516,07</w:t>
      </w:r>
      <w:r w:rsidR="007A3D9F" w:rsidRPr="00CF3DB4">
        <w:rPr>
          <w:sz w:val="28"/>
          <w:szCs w:val="28"/>
        </w:rPr>
        <w:t xml:space="preserve"> млн. рублей или 91,83</w:t>
      </w:r>
      <w:r w:rsidRPr="00CF3DB4">
        <w:rPr>
          <w:sz w:val="28"/>
          <w:szCs w:val="28"/>
        </w:rPr>
        <w:t>% к уровню 20</w:t>
      </w:r>
      <w:r w:rsidR="00B903B2" w:rsidRPr="00CF3DB4">
        <w:rPr>
          <w:sz w:val="28"/>
          <w:szCs w:val="28"/>
        </w:rPr>
        <w:t>2</w:t>
      </w:r>
      <w:r w:rsidR="007A3D9F" w:rsidRPr="00CF3DB4">
        <w:rPr>
          <w:sz w:val="28"/>
          <w:szCs w:val="28"/>
        </w:rPr>
        <w:t>1</w:t>
      </w:r>
      <w:r w:rsidRPr="00CF3DB4">
        <w:rPr>
          <w:sz w:val="28"/>
          <w:szCs w:val="28"/>
        </w:rPr>
        <w:t xml:space="preserve"> года в сопоставимых ценах (в расчете на одного жителя составил </w:t>
      </w:r>
      <w:r w:rsidR="007A3D9F" w:rsidRPr="00CF3DB4">
        <w:rPr>
          <w:sz w:val="28"/>
          <w:szCs w:val="28"/>
        </w:rPr>
        <w:t>71,87</w:t>
      </w:r>
      <w:r w:rsidRPr="00CF3DB4">
        <w:rPr>
          <w:sz w:val="28"/>
          <w:szCs w:val="28"/>
        </w:rPr>
        <w:t xml:space="preserve"> тыс. рублей).</w:t>
      </w:r>
    </w:p>
    <w:p w:rsidR="00023951" w:rsidRPr="00CF3DB4" w:rsidRDefault="00023951" w:rsidP="00023951">
      <w:pPr>
        <w:ind w:firstLine="708"/>
        <w:jc w:val="both"/>
        <w:rPr>
          <w:rFonts w:eastAsia="Calibri"/>
          <w:sz w:val="28"/>
          <w:szCs w:val="28"/>
        </w:rPr>
      </w:pPr>
      <w:r w:rsidRPr="00CF3DB4">
        <w:rPr>
          <w:rFonts w:eastAsia="Calibri"/>
          <w:sz w:val="28"/>
          <w:szCs w:val="28"/>
        </w:rPr>
        <w:t xml:space="preserve">По состоянию на 01.01.2023 в городском поселении Березово насчитывается 48 объектов бытового обслуживания (на 01.01.2022 – 44 объектов), в том числе: СТО – 4, предоставление косметологических и парикмахерских услуг – 15, фотосалонов – 1, пошив одежды – 2, ремонт компьютерной техники – 1, бухгалтерские, юридические услуги – 4, </w:t>
      </w:r>
      <w:proofErr w:type="spellStart"/>
      <w:r w:rsidRPr="00CF3DB4">
        <w:rPr>
          <w:rFonts w:eastAsia="Calibri"/>
          <w:sz w:val="28"/>
          <w:szCs w:val="28"/>
        </w:rPr>
        <w:t>клининговые</w:t>
      </w:r>
      <w:proofErr w:type="spellEnd"/>
      <w:r w:rsidRPr="00CF3DB4">
        <w:rPr>
          <w:rFonts w:eastAsia="Calibri"/>
          <w:sz w:val="28"/>
          <w:szCs w:val="28"/>
        </w:rPr>
        <w:t xml:space="preserve"> услуги – 1, ритуальные услуги – 1, прочие – 19.</w:t>
      </w:r>
    </w:p>
    <w:p w:rsidR="00023951" w:rsidRPr="00CF3DB4" w:rsidRDefault="00023951" w:rsidP="00023951">
      <w:pPr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На фоне адаптации к внешнеэкономическому давлению наблюдается восстановительная динамика развития:</w:t>
      </w:r>
    </w:p>
    <w:p w:rsidR="00023951" w:rsidRPr="00CF3DB4" w:rsidRDefault="00023951" w:rsidP="00023951">
      <w:pPr>
        <w:ind w:firstLine="708"/>
        <w:jc w:val="both"/>
        <w:rPr>
          <w:rFonts w:eastAsia="Calibri"/>
          <w:sz w:val="28"/>
          <w:szCs w:val="28"/>
        </w:rPr>
      </w:pPr>
      <w:r w:rsidRPr="00CF3DB4">
        <w:rPr>
          <w:rFonts w:eastAsia="Calibri"/>
          <w:sz w:val="28"/>
          <w:szCs w:val="28"/>
        </w:rPr>
        <w:t>- в 2022 году открыто 2 новые парикмахерские, 1 СТО и 1 ателье.</w:t>
      </w:r>
    </w:p>
    <w:p w:rsidR="00023951" w:rsidRPr="00CF3DB4" w:rsidRDefault="00023951" w:rsidP="0002395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- в 2023 году </w:t>
      </w:r>
      <w:r w:rsidR="007B62DA" w:rsidRPr="00CF3DB4">
        <w:rPr>
          <w:sz w:val="28"/>
          <w:szCs w:val="28"/>
        </w:rPr>
        <w:t xml:space="preserve">- </w:t>
      </w:r>
      <w:r w:rsidRPr="00CF3DB4">
        <w:rPr>
          <w:sz w:val="28"/>
          <w:szCs w:val="28"/>
        </w:rPr>
        <w:t>новая гостиница на 11 номеров (23 места).</w:t>
      </w:r>
    </w:p>
    <w:p w:rsidR="00020560" w:rsidRPr="00CF3DB4" w:rsidRDefault="00020560" w:rsidP="00020560">
      <w:pPr>
        <w:spacing w:line="0" w:lineRule="atLeast"/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По оценке прогнозного периода, в сложившихся </w:t>
      </w:r>
      <w:r w:rsidR="00B903B2" w:rsidRPr="00CF3DB4">
        <w:rPr>
          <w:sz w:val="28"/>
          <w:szCs w:val="28"/>
        </w:rPr>
        <w:t xml:space="preserve">экономических </w:t>
      </w:r>
      <w:r w:rsidRPr="00CF3DB4">
        <w:rPr>
          <w:sz w:val="28"/>
          <w:szCs w:val="28"/>
        </w:rPr>
        <w:t>условиях, ожидаемый уровень оборота платных услуг к 202</w:t>
      </w:r>
      <w:r w:rsidR="005A3228" w:rsidRPr="00CF3DB4">
        <w:rPr>
          <w:sz w:val="28"/>
          <w:szCs w:val="28"/>
        </w:rPr>
        <w:t>7</w:t>
      </w:r>
      <w:r w:rsidRPr="00CF3DB4">
        <w:rPr>
          <w:sz w:val="28"/>
          <w:szCs w:val="28"/>
        </w:rPr>
        <w:t xml:space="preserve"> году составит </w:t>
      </w:r>
      <w:r w:rsidR="005A3228" w:rsidRPr="00CF3DB4">
        <w:rPr>
          <w:sz w:val="28"/>
          <w:szCs w:val="28"/>
        </w:rPr>
        <w:t>99,75</w:t>
      </w:r>
      <w:r w:rsidRPr="00CF3DB4">
        <w:rPr>
          <w:sz w:val="28"/>
          <w:szCs w:val="28"/>
        </w:rPr>
        <w:t xml:space="preserve">% или </w:t>
      </w:r>
      <w:r w:rsidR="005A3228" w:rsidRPr="00CF3DB4">
        <w:rPr>
          <w:sz w:val="28"/>
          <w:szCs w:val="28"/>
        </w:rPr>
        <w:t>593,77</w:t>
      </w:r>
      <w:r w:rsidRPr="00CF3DB4">
        <w:rPr>
          <w:sz w:val="28"/>
          <w:szCs w:val="28"/>
        </w:rPr>
        <w:t xml:space="preserve"> млн. руб. по базовому варианту в сопоставимых ценах. </w:t>
      </w:r>
    </w:p>
    <w:p w:rsidR="00020560" w:rsidRPr="00CF3DB4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Доля платных услуг в потребительских расходах населения занимает более 20%. Наиболее востребованным сектором платных услуг является – бытовое обслуживание населения. Бытовые услуги в городском поселении Березово оказываются индивидуальными предпринимателями. </w:t>
      </w:r>
    </w:p>
    <w:p w:rsidR="00020560" w:rsidRPr="00CF3DB4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Неизменным спросом пользуются услуги такси, связи и интернет-услуг, жилищно-коммунальные и медицинские услуги.</w:t>
      </w:r>
    </w:p>
    <w:p w:rsidR="00020560" w:rsidRPr="00CF3DB4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lastRenderedPageBreak/>
        <w:t xml:space="preserve">Однако, внешнеэкономическое давление, оказываемое на Россию, вызовет повышение цен, что будет являться сдерживающим фактором в восстановлении спроса </w:t>
      </w:r>
      <w:r w:rsidR="00B903B2" w:rsidRPr="00CF3DB4">
        <w:rPr>
          <w:sz w:val="28"/>
          <w:szCs w:val="28"/>
        </w:rPr>
        <w:t xml:space="preserve">на услуги </w:t>
      </w:r>
      <w:r w:rsidRPr="00CF3DB4">
        <w:rPr>
          <w:sz w:val="28"/>
          <w:szCs w:val="28"/>
        </w:rPr>
        <w:t>не обязательного характера: бытовые услуги, услуги образования, правового характера, которые в перспективе сохранят невысокие темпы развития.</w:t>
      </w:r>
    </w:p>
    <w:p w:rsidR="00AD1F96" w:rsidRPr="00CF3DB4" w:rsidRDefault="00AD1F96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94E7D" w:rsidRPr="00CF3DB4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CF3DB4">
        <w:rPr>
          <w:b/>
          <w:bCs/>
          <w:sz w:val="28"/>
          <w:szCs w:val="28"/>
        </w:rPr>
        <w:t>6. Уровень жизни</w:t>
      </w:r>
    </w:p>
    <w:p w:rsidR="00E94E7D" w:rsidRPr="00CF3DB4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BB021B" w:rsidRPr="00CF3DB4" w:rsidRDefault="00934666" w:rsidP="00934666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жизни, необходимыми для их комфортного и безопасного проживания. </w:t>
      </w:r>
    </w:p>
    <w:p w:rsidR="00934666" w:rsidRPr="00CF3DB4" w:rsidRDefault="000A6C4C" w:rsidP="000A6C4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F3DB4">
        <w:rPr>
          <w:bCs/>
          <w:sz w:val="28"/>
          <w:szCs w:val="28"/>
        </w:rPr>
        <w:t>Благодаря ежегодно принимаемым мерам</w:t>
      </w:r>
      <w:r w:rsidR="002D071C" w:rsidRPr="00CF3DB4">
        <w:rPr>
          <w:bCs/>
          <w:sz w:val="28"/>
          <w:szCs w:val="28"/>
        </w:rPr>
        <w:t xml:space="preserve"> </w:t>
      </w:r>
      <w:r w:rsidR="002D071C" w:rsidRPr="00CF3DB4">
        <w:rPr>
          <w:rFonts w:eastAsia="Calibri"/>
          <w:sz w:val="28"/>
          <w:szCs w:val="28"/>
          <w:lang w:eastAsia="en-US"/>
        </w:rPr>
        <w:t>(</w:t>
      </w:r>
      <w:r w:rsidR="002D071C" w:rsidRPr="00CF3DB4">
        <w:rPr>
          <w:sz w:val="28"/>
          <w:szCs w:val="28"/>
        </w:rPr>
        <w:t>индексация заработной платы бюджетной сферы, социальные выплаты и гарантии, выплаты компенсационного характера, организация трудоустройства, в том числе несовершеннолетних, возмещение недополученных доходов предприятиям транспорта, ЖКХ, улучшение жилищных условий, субсидирование субъектов предпринимательства и другие.</w:t>
      </w:r>
      <w:r w:rsidR="002D071C" w:rsidRPr="00CF3DB4">
        <w:rPr>
          <w:rFonts w:eastAsia="Calibri"/>
          <w:sz w:val="28"/>
          <w:szCs w:val="28"/>
          <w:lang w:eastAsia="en-US"/>
        </w:rPr>
        <w:t>)</w:t>
      </w:r>
      <w:r w:rsidRPr="00CF3DB4">
        <w:rPr>
          <w:bCs/>
          <w:sz w:val="28"/>
          <w:szCs w:val="28"/>
        </w:rPr>
        <w:t>, в 2022 году на территории Березовского района сохранена положительная динамика уровня жизни населения</w:t>
      </w:r>
      <w:r w:rsidR="002D071C" w:rsidRPr="00CF3DB4">
        <w:rPr>
          <w:bCs/>
          <w:sz w:val="28"/>
          <w:szCs w:val="28"/>
        </w:rPr>
        <w:t>.</w:t>
      </w:r>
    </w:p>
    <w:p w:rsidR="00934666" w:rsidRPr="00CF3DB4" w:rsidRDefault="00934666" w:rsidP="009346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3DB4">
        <w:rPr>
          <w:rFonts w:eastAsiaTheme="minorHAnsi"/>
          <w:sz w:val="28"/>
          <w:szCs w:val="28"/>
          <w:lang w:eastAsia="en-US"/>
        </w:rPr>
        <w:t xml:space="preserve">Следует отметить, что </w:t>
      </w:r>
      <w:r w:rsidR="00A74E2A" w:rsidRPr="00CF3DB4">
        <w:rPr>
          <w:rFonts w:eastAsiaTheme="minorHAnsi"/>
          <w:sz w:val="28"/>
          <w:szCs w:val="28"/>
          <w:lang w:eastAsia="en-US"/>
        </w:rPr>
        <w:t>значительную часть за</w:t>
      </w:r>
      <w:r w:rsidRPr="00CF3DB4">
        <w:rPr>
          <w:rFonts w:eastAsiaTheme="minorHAnsi"/>
          <w:sz w:val="28"/>
          <w:szCs w:val="28"/>
          <w:lang w:eastAsia="en-US"/>
        </w:rPr>
        <w:t>нятых в экономике района (более 60%) занимают работники бюджетной сферы: государственное управление, образование, социальное обеспечение</w:t>
      </w:r>
      <w:r w:rsidRPr="00CF3D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F3DB4">
        <w:rPr>
          <w:rFonts w:eastAsiaTheme="minorHAnsi"/>
          <w:sz w:val="28"/>
          <w:szCs w:val="28"/>
          <w:lang w:eastAsia="en-US"/>
        </w:rPr>
        <w:t xml:space="preserve">здравоохранение, культура, спорт, что обеспечивает стабильность денежных выплат и финансовое благополучие граждан не только в период </w:t>
      </w:r>
      <w:r w:rsidR="00A74E2A" w:rsidRPr="00CF3DB4">
        <w:rPr>
          <w:rFonts w:eastAsiaTheme="minorHAnsi"/>
          <w:sz w:val="28"/>
          <w:szCs w:val="28"/>
          <w:lang w:eastAsia="en-US"/>
        </w:rPr>
        <w:t>экономической рецессии</w:t>
      </w:r>
      <w:r w:rsidRPr="00CF3DB4">
        <w:rPr>
          <w:rFonts w:eastAsiaTheme="minorHAnsi"/>
          <w:sz w:val="28"/>
          <w:szCs w:val="28"/>
          <w:lang w:eastAsia="en-US"/>
        </w:rPr>
        <w:t>.</w:t>
      </w:r>
    </w:p>
    <w:p w:rsidR="00384F50" w:rsidRPr="00CF3DB4" w:rsidRDefault="00934666" w:rsidP="00384F50">
      <w:pPr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По </w:t>
      </w:r>
      <w:r w:rsidR="002B4C0B" w:rsidRPr="00CF3DB4">
        <w:rPr>
          <w:sz w:val="28"/>
          <w:szCs w:val="28"/>
        </w:rPr>
        <w:t>итогам</w:t>
      </w:r>
      <w:r w:rsidRPr="00CF3DB4">
        <w:rPr>
          <w:sz w:val="28"/>
          <w:szCs w:val="28"/>
        </w:rPr>
        <w:t xml:space="preserve"> 202</w:t>
      </w:r>
      <w:r w:rsidR="002D071C" w:rsidRPr="00CF3DB4">
        <w:rPr>
          <w:sz w:val="28"/>
          <w:szCs w:val="28"/>
        </w:rPr>
        <w:t>2</w:t>
      </w:r>
      <w:r w:rsidRPr="00CF3DB4">
        <w:rPr>
          <w:sz w:val="28"/>
          <w:szCs w:val="28"/>
        </w:rPr>
        <w:t xml:space="preserve"> года заработная плата составила </w:t>
      </w:r>
      <w:r w:rsidR="00A74E2A" w:rsidRPr="00CF3DB4">
        <w:rPr>
          <w:sz w:val="28"/>
          <w:szCs w:val="28"/>
        </w:rPr>
        <w:t>6</w:t>
      </w:r>
      <w:r w:rsidR="002D071C" w:rsidRPr="00CF3DB4">
        <w:rPr>
          <w:sz w:val="28"/>
          <w:szCs w:val="28"/>
        </w:rPr>
        <w:t>9</w:t>
      </w:r>
      <w:r w:rsidR="00A74E2A" w:rsidRPr="00CF3DB4">
        <w:rPr>
          <w:sz w:val="28"/>
          <w:szCs w:val="28"/>
        </w:rPr>
        <w:t> </w:t>
      </w:r>
      <w:r w:rsidR="002D071C" w:rsidRPr="00CF3DB4">
        <w:rPr>
          <w:sz w:val="28"/>
          <w:szCs w:val="28"/>
        </w:rPr>
        <w:t>104</w:t>
      </w:r>
      <w:r w:rsidR="00A74E2A" w:rsidRPr="00CF3DB4">
        <w:rPr>
          <w:sz w:val="28"/>
          <w:szCs w:val="28"/>
        </w:rPr>
        <w:t>,00</w:t>
      </w:r>
      <w:r w:rsidRPr="00CF3DB4">
        <w:rPr>
          <w:sz w:val="28"/>
          <w:szCs w:val="28"/>
        </w:rPr>
        <w:t xml:space="preserve"> рублей, рост на </w:t>
      </w:r>
      <w:r w:rsidR="00A74E2A" w:rsidRPr="00CF3DB4">
        <w:rPr>
          <w:sz w:val="28"/>
          <w:szCs w:val="28"/>
        </w:rPr>
        <w:t>3,0</w:t>
      </w:r>
      <w:r w:rsidR="002D071C" w:rsidRPr="00CF3DB4">
        <w:rPr>
          <w:sz w:val="28"/>
          <w:szCs w:val="28"/>
        </w:rPr>
        <w:t>2</w:t>
      </w:r>
      <w:r w:rsidRPr="00CF3DB4">
        <w:rPr>
          <w:sz w:val="28"/>
          <w:szCs w:val="28"/>
        </w:rPr>
        <w:t xml:space="preserve">% к величине показателя прошлого года. Уровень оплаты труда в городском </w:t>
      </w:r>
      <w:r w:rsidR="005D1FB2" w:rsidRPr="00CF3DB4">
        <w:rPr>
          <w:sz w:val="28"/>
          <w:szCs w:val="28"/>
        </w:rPr>
        <w:t xml:space="preserve">поселении в </w:t>
      </w:r>
      <w:r w:rsidR="00384F50" w:rsidRPr="00CF3DB4">
        <w:rPr>
          <w:sz w:val="28"/>
          <w:szCs w:val="28"/>
        </w:rPr>
        <w:t>3,4 раза превышает величину прожиточного минимума, установленную на 2022 год для трудоспособного населения</w:t>
      </w:r>
      <w:r w:rsidR="00017348" w:rsidRPr="00CF3DB4">
        <w:rPr>
          <w:sz w:val="28"/>
          <w:szCs w:val="28"/>
        </w:rPr>
        <w:t>.</w:t>
      </w:r>
    </w:p>
    <w:p w:rsidR="00934666" w:rsidRPr="00CF3DB4" w:rsidRDefault="00A74E2A" w:rsidP="00384F50">
      <w:pPr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По оценке 202</w:t>
      </w:r>
      <w:r w:rsidR="00384F50" w:rsidRPr="00CF3DB4">
        <w:rPr>
          <w:sz w:val="28"/>
          <w:szCs w:val="28"/>
        </w:rPr>
        <w:t>3</w:t>
      </w:r>
      <w:r w:rsidR="00934666" w:rsidRPr="00CF3DB4">
        <w:rPr>
          <w:sz w:val="28"/>
          <w:szCs w:val="28"/>
        </w:rPr>
        <w:t xml:space="preserve"> года показатель </w:t>
      </w:r>
      <w:r w:rsidR="002B4C0B" w:rsidRPr="00CF3DB4">
        <w:rPr>
          <w:sz w:val="28"/>
          <w:szCs w:val="28"/>
        </w:rPr>
        <w:t>достигнет</w:t>
      </w:r>
      <w:r w:rsidR="00934666" w:rsidRPr="00CF3DB4">
        <w:rPr>
          <w:sz w:val="28"/>
          <w:szCs w:val="28"/>
        </w:rPr>
        <w:t xml:space="preserve"> </w:t>
      </w:r>
      <w:r w:rsidR="002B4C0B" w:rsidRPr="00CF3DB4">
        <w:rPr>
          <w:sz w:val="28"/>
          <w:szCs w:val="28"/>
        </w:rPr>
        <w:t>73 140,00</w:t>
      </w:r>
      <w:r w:rsidR="00934666" w:rsidRPr="00CF3DB4">
        <w:rPr>
          <w:sz w:val="28"/>
          <w:szCs w:val="28"/>
        </w:rPr>
        <w:t xml:space="preserve"> рублей, рост по сравнению с 202</w:t>
      </w:r>
      <w:r w:rsidRPr="00CF3DB4">
        <w:rPr>
          <w:sz w:val="28"/>
          <w:szCs w:val="28"/>
        </w:rPr>
        <w:t>1</w:t>
      </w:r>
      <w:r w:rsidR="00934666" w:rsidRPr="00CF3DB4">
        <w:rPr>
          <w:sz w:val="28"/>
          <w:szCs w:val="28"/>
        </w:rPr>
        <w:t xml:space="preserve"> годом определен в размере </w:t>
      </w:r>
      <w:r w:rsidR="002B4C0B" w:rsidRPr="00CF3DB4">
        <w:rPr>
          <w:sz w:val="28"/>
          <w:szCs w:val="28"/>
        </w:rPr>
        <w:t>5,84</w:t>
      </w:r>
      <w:r w:rsidR="00934666" w:rsidRPr="00CF3DB4">
        <w:rPr>
          <w:sz w:val="28"/>
          <w:szCs w:val="28"/>
        </w:rPr>
        <w:t xml:space="preserve">%. В прогнозный период по базовому варианту сохранится тенденция увеличения среднемесячной заработной платы от </w:t>
      </w:r>
      <w:r w:rsidR="002B4C0B" w:rsidRPr="00CF3DB4">
        <w:rPr>
          <w:sz w:val="28"/>
          <w:szCs w:val="28"/>
        </w:rPr>
        <w:t>758 128,00</w:t>
      </w:r>
      <w:r w:rsidR="00934666" w:rsidRPr="00CF3DB4">
        <w:rPr>
          <w:sz w:val="28"/>
          <w:szCs w:val="28"/>
        </w:rPr>
        <w:t xml:space="preserve"> рублей до </w:t>
      </w:r>
      <w:r w:rsidR="002B4C0B" w:rsidRPr="00CF3DB4">
        <w:rPr>
          <w:sz w:val="28"/>
          <w:szCs w:val="28"/>
        </w:rPr>
        <w:t>81 130,00</w:t>
      </w:r>
      <w:r w:rsidR="00934666" w:rsidRPr="00CF3DB4">
        <w:rPr>
          <w:sz w:val="28"/>
          <w:szCs w:val="28"/>
        </w:rPr>
        <w:t xml:space="preserve"> рублей в 202</w:t>
      </w:r>
      <w:r w:rsidR="002B4C0B" w:rsidRPr="00CF3DB4">
        <w:rPr>
          <w:sz w:val="28"/>
          <w:szCs w:val="28"/>
        </w:rPr>
        <w:t>6</w:t>
      </w:r>
      <w:r w:rsidR="00934666" w:rsidRPr="00CF3DB4">
        <w:rPr>
          <w:sz w:val="28"/>
          <w:szCs w:val="28"/>
        </w:rPr>
        <w:t xml:space="preserve"> году со среднегодовым приростом </w:t>
      </w:r>
      <w:r w:rsidR="00CE3BB3" w:rsidRPr="00CF3DB4">
        <w:rPr>
          <w:sz w:val="28"/>
          <w:szCs w:val="28"/>
        </w:rPr>
        <w:t>3,</w:t>
      </w:r>
      <w:r w:rsidR="002B4C0B" w:rsidRPr="00CF3DB4">
        <w:rPr>
          <w:sz w:val="28"/>
          <w:szCs w:val="28"/>
        </w:rPr>
        <w:t>52</w:t>
      </w:r>
      <w:r w:rsidR="00934666" w:rsidRPr="00CF3DB4">
        <w:rPr>
          <w:sz w:val="28"/>
          <w:szCs w:val="28"/>
        </w:rPr>
        <w:t>%.</w:t>
      </w:r>
    </w:p>
    <w:p w:rsidR="00934666" w:rsidRPr="00CF3DB4" w:rsidRDefault="00934666" w:rsidP="00934666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Для неработающего населения главным источником доходов являются социальные трансферты (пенсии, пособия, социальная помощь), которые составляют </w:t>
      </w:r>
      <w:r w:rsidR="0073106C" w:rsidRPr="00CF3DB4">
        <w:rPr>
          <w:sz w:val="28"/>
          <w:szCs w:val="28"/>
        </w:rPr>
        <w:t>30</w:t>
      </w:r>
      <w:r w:rsidRPr="00CF3DB4">
        <w:rPr>
          <w:sz w:val="28"/>
          <w:szCs w:val="28"/>
        </w:rPr>
        <w:t>,0</w:t>
      </w:r>
      <w:r w:rsidR="00963A21" w:rsidRPr="00CF3DB4">
        <w:rPr>
          <w:sz w:val="28"/>
          <w:szCs w:val="28"/>
        </w:rPr>
        <w:t>0</w:t>
      </w:r>
      <w:r w:rsidRPr="00CF3DB4">
        <w:rPr>
          <w:sz w:val="28"/>
          <w:szCs w:val="28"/>
        </w:rPr>
        <w:t>% в общей сумме доходов населения, обеспечивая сохранение уровня доходов граждан. В соответствии с нормами пенсионного законодательства, обеспечивается защита интересов пожилого населения, предусмотренная гарантированными выплатами пенсий и назначений пенсионного характера, социальными пакетами и т.д.</w:t>
      </w:r>
    </w:p>
    <w:p w:rsidR="00934666" w:rsidRPr="00CF3DB4" w:rsidRDefault="00934666" w:rsidP="00934666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Денежные расходы населения, их состав и динамика в значительной мере определяют уровень жизни. Расходование денег - это экономический, и социальный процесс, который связан с удовлетворением материальных и духовных благ людей, а также с формированием личных сбережений.</w:t>
      </w:r>
    </w:p>
    <w:p w:rsidR="00CE3BB3" w:rsidRPr="00CF3DB4" w:rsidRDefault="00CE3BB3" w:rsidP="00934666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lastRenderedPageBreak/>
        <w:t>В 202</w:t>
      </w:r>
      <w:r w:rsidR="00384F50" w:rsidRPr="00CF3DB4">
        <w:rPr>
          <w:sz w:val="28"/>
          <w:szCs w:val="28"/>
        </w:rPr>
        <w:t>2</w:t>
      </w:r>
      <w:r w:rsidRPr="00CF3DB4">
        <w:rPr>
          <w:sz w:val="28"/>
          <w:szCs w:val="28"/>
        </w:rPr>
        <w:t xml:space="preserve"> году потребительские расходы составили </w:t>
      </w:r>
      <w:r w:rsidR="0030519A" w:rsidRPr="00CF3DB4">
        <w:rPr>
          <w:sz w:val="28"/>
          <w:szCs w:val="28"/>
        </w:rPr>
        <w:t xml:space="preserve">более </w:t>
      </w:r>
      <w:r w:rsidR="0073106C" w:rsidRPr="00CF3DB4">
        <w:rPr>
          <w:sz w:val="28"/>
          <w:szCs w:val="28"/>
        </w:rPr>
        <w:t>56</w:t>
      </w:r>
      <w:r w:rsidR="00963A21" w:rsidRPr="00CF3DB4">
        <w:rPr>
          <w:sz w:val="28"/>
          <w:szCs w:val="28"/>
        </w:rPr>
        <w:t>,00</w:t>
      </w:r>
      <w:r w:rsidRPr="00CF3DB4">
        <w:rPr>
          <w:sz w:val="28"/>
          <w:szCs w:val="28"/>
        </w:rPr>
        <w:t>% от общего объема денежных расходов.</w:t>
      </w:r>
    </w:p>
    <w:p w:rsidR="00934666" w:rsidRPr="00CF3DB4" w:rsidRDefault="00CE3BB3" w:rsidP="003051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3DB4">
        <w:rPr>
          <w:rFonts w:eastAsia="Calibri"/>
          <w:sz w:val="28"/>
          <w:szCs w:val="28"/>
          <w:lang w:eastAsia="en-US"/>
        </w:rPr>
        <w:t>П</w:t>
      </w:r>
      <w:r w:rsidR="00934666" w:rsidRPr="00CF3DB4">
        <w:rPr>
          <w:rFonts w:eastAsia="Calibri"/>
          <w:sz w:val="28"/>
          <w:szCs w:val="28"/>
          <w:lang w:eastAsia="en-US"/>
        </w:rPr>
        <w:t xml:space="preserve">отребительские расходы </w:t>
      </w:r>
      <w:r w:rsidRPr="00CF3DB4">
        <w:rPr>
          <w:rFonts w:eastAsia="Calibri"/>
          <w:sz w:val="28"/>
          <w:szCs w:val="28"/>
          <w:lang w:eastAsia="en-US"/>
        </w:rPr>
        <w:t xml:space="preserve">граждан </w:t>
      </w:r>
      <w:r w:rsidR="00934666" w:rsidRPr="00CF3DB4">
        <w:rPr>
          <w:rFonts w:eastAsia="Calibri"/>
          <w:sz w:val="28"/>
          <w:szCs w:val="28"/>
          <w:lang w:eastAsia="en-US"/>
        </w:rPr>
        <w:t>202</w:t>
      </w:r>
      <w:r w:rsidR="00384F50" w:rsidRPr="00CF3DB4">
        <w:rPr>
          <w:rFonts w:eastAsia="Calibri"/>
          <w:sz w:val="28"/>
          <w:szCs w:val="28"/>
          <w:lang w:eastAsia="en-US"/>
        </w:rPr>
        <w:t>2</w:t>
      </w:r>
      <w:r w:rsidR="00934666" w:rsidRPr="00CF3DB4">
        <w:rPr>
          <w:rFonts w:eastAsia="Calibri"/>
          <w:sz w:val="28"/>
          <w:szCs w:val="28"/>
          <w:lang w:eastAsia="en-US"/>
        </w:rPr>
        <w:t xml:space="preserve"> года </w:t>
      </w:r>
      <w:r w:rsidRPr="00CF3DB4">
        <w:rPr>
          <w:rFonts w:eastAsia="Calibri"/>
          <w:sz w:val="28"/>
          <w:szCs w:val="28"/>
          <w:lang w:eastAsia="en-US"/>
        </w:rPr>
        <w:t>увеличились</w:t>
      </w:r>
      <w:r w:rsidR="00934666" w:rsidRPr="00CF3DB4">
        <w:rPr>
          <w:rFonts w:eastAsia="Calibri"/>
          <w:sz w:val="28"/>
          <w:szCs w:val="28"/>
          <w:lang w:eastAsia="en-US"/>
        </w:rPr>
        <w:t xml:space="preserve"> на </w:t>
      </w:r>
      <w:r w:rsidR="00384F50" w:rsidRPr="00CF3DB4">
        <w:rPr>
          <w:rFonts w:eastAsia="Calibri"/>
          <w:sz w:val="28"/>
          <w:szCs w:val="28"/>
          <w:lang w:eastAsia="en-US"/>
        </w:rPr>
        <w:t>3,10</w:t>
      </w:r>
      <w:r w:rsidR="00934666" w:rsidRPr="00CF3DB4">
        <w:rPr>
          <w:rFonts w:eastAsia="Calibri"/>
          <w:sz w:val="28"/>
          <w:szCs w:val="28"/>
          <w:lang w:eastAsia="en-US"/>
        </w:rPr>
        <w:t>%</w:t>
      </w:r>
      <w:r w:rsidRPr="00CF3DB4">
        <w:rPr>
          <w:rFonts w:eastAsia="Calibri"/>
          <w:sz w:val="28"/>
          <w:szCs w:val="28"/>
          <w:lang w:eastAsia="en-US"/>
        </w:rPr>
        <w:t xml:space="preserve"> к уровню 202</w:t>
      </w:r>
      <w:r w:rsidR="00384F50" w:rsidRPr="00CF3DB4">
        <w:rPr>
          <w:rFonts w:eastAsia="Calibri"/>
          <w:sz w:val="28"/>
          <w:szCs w:val="28"/>
          <w:lang w:eastAsia="en-US"/>
        </w:rPr>
        <w:t>1</w:t>
      </w:r>
      <w:r w:rsidRPr="00CF3DB4">
        <w:rPr>
          <w:rFonts w:eastAsia="Calibri"/>
          <w:sz w:val="28"/>
          <w:szCs w:val="28"/>
          <w:lang w:eastAsia="en-US"/>
        </w:rPr>
        <w:t xml:space="preserve"> года</w:t>
      </w:r>
      <w:r w:rsidR="00934666" w:rsidRPr="00CF3DB4">
        <w:rPr>
          <w:rFonts w:eastAsia="Calibri"/>
          <w:sz w:val="28"/>
          <w:szCs w:val="28"/>
          <w:lang w:eastAsia="en-US"/>
        </w:rPr>
        <w:t xml:space="preserve">, что </w:t>
      </w:r>
      <w:r w:rsidR="00A2266D" w:rsidRPr="00CF3DB4">
        <w:rPr>
          <w:rFonts w:eastAsia="Calibri"/>
          <w:sz w:val="28"/>
          <w:szCs w:val="28"/>
          <w:lang w:eastAsia="en-US"/>
        </w:rPr>
        <w:t>связано с</w:t>
      </w:r>
      <w:r w:rsidR="00934666" w:rsidRPr="00CF3DB4">
        <w:rPr>
          <w:rFonts w:eastAsia="Calibri"/>
          <w:sz w:val="28"/>
          <w:szCs w:val="28"/>
          <w:lang w:eastAsia="en-US"/>
        </w:rPr>
        <w:t xml:space="preserve"> </w:t>
      </w:r>
      <w:r w:rsidR="002B4C0B" w:rsidRPr="00CF3DB4">
        <w:rPr>
          <w:rFonts w:eastAsia="Calibri"/>
          <w:sz w:val="28"/>
          <w:szCs w:val="28"/>
          <w:lang w:eastAsia="en-US"/>
        </w:rPr>
        <w:t>высоким уровнем инфляци</w:t>
      </w:r>
      <w:r w:rsidR="0073106C" w:rsidRPr="00CF3DB4">
        <w:rPr>
          <w:rFonts w:eastAsia="Calibri"/>
          <w:sz w:val="28"/>
          <w:szCs w:val="28"/>
          <w:lang w:eastAsia="en-US"/>
        </w:rPr>
        <w:t>онной составляющей</w:t>
      </w:r>
      <w:r w:rsidR="002B4C0B" w:rsidRPr="00CF3DB4">
        <w:rPr>
          <w:rFonts w:eastAsia="Calibri"/>
          <w:sz w:val="28"/>
          <w:szCs w:val="28"/>
          <w:lang w:eastAsia="en-US"/>
        </w:rPr>
        <w:t>.</w:t>
      </w:r>
      <w:r w:rsidR="00A2266D" w:rsidRPr="00CF3DB4">
        <w:rPr>
          <w:rFonts w:eastAsia="Calibri"/>
          <w:sz w:val="28"/>
          <w:szCs w:val="28"/>
          <w:lang w:eastAsia="en-US"/>
        </w:rPr>
        <w:t xml:space="preserve"> </w:t>
      </w:r>
      <w:r w:rsidR="0030519A" w:rsidRPr="00CF3DB4">
        <w:rPr>
          <w:rFonts w:eastAsia="Calibri"/>
          <w:sz w:val="28"/>
          <w:szCs w:val="28"/>
          <w:lang w:eastAsia="en-US"/>
        </w:rPr>
        <w:t>П</w:t>
      </w:r>
      <w:r w:rsidR="00934666" w:rsidRPr="00CF3DB4">
        <w:rPr>
          <w:rFonts w:eastAsiaTheme="minorHAnsi"/>
          <w:sz w:val="28"/>
          <w:szCs w:val="28"/>
          <w:lang w:eastAsia="en-US"/>
        </w:rPr>
        <w:t xml:space="preserve">рогнозный период </w:t>
      </w:r>
      <w:r w:rsidR="0030519A" w:rsidRPr="00CF3DB4">
        <w:rPr>
          <w:rFonts w:eastAsiaTheme="minorHAnsi"/>
          <w:sz w:val="28"/>
          <w:szCs w:val="28"/>
          <w:lang w:eastAsia="en-US"/>
        </w:rPr>
        <w:t>сформирован в сумме</w:t>
      </w:r>
      <w:r w:rsidR="00934666" w:rsidRPr="00CF3DB4">
        <w:rPr>
          <w:rFonts w:eastAsiaTheme="minorHAnsi"/>
          <w:sz w:val="28"/>
          <w:szCs w:val="28"/>
          <w:lang w:eastAsia="en-US"/>
        </w:rPr>
        <w:t xml:space="preserve"> </w:t>
      </w:r>
      <w:r w:rsidR="00934666" w:rsidRPr="00CF3DB4">
        <w:rPr>
          <w:sz w:val="28"/>
          <w:szCs w:val="28"/>
        </w:rPr>
        <w:t xml:space="preserve"> </w:t>
      </w:r>
      <w:r w:rsidR="002B4C0B" w:rsidRPr="00CF3DB4">
        <w:rPr>
          <w:sz w:val="28"/>
          <w:szCs w:val="28"/>
        </w:rPr>
        <w:t>от 29 025,01</w:t>
      </w:r>
      <w:r w:rsidR="00934666" w:rsidRPr="00CF3DB4">
        <w:rPr>
          <w:sz w:val="28"/>
          <w:szCs w:val="28"/>
        </w:rPr>
        <w:t xml:space="preserve"> рублей</w:t>
      </w:r>
      <w:r w:rsidR="002B4C0B" w:rsidRPr="00CF3DB4">
        <w:rPr>
          <w:sz w:val="28"/>
          <w:szCs w:val="28"/>
        </w:rPr>
        <w:t xml:space="preserve"> до 33 132,34 рублей</w:t>
      </w:r>
      <w:r w:rsidR="00934666" w:rsidRPr="00CF3DB4">
        <w:rPr>
          <w:sz w:val="28"/>
          <w:szCs w:val="28"/>
        </w:rPr>
        <w:t xml:space="preserve"> в 202</w:t>
      </w:r>
      <w:r w:rsidR="002B4C0B" w:rsidRPr="00CF3DB4">
        <w:rPr>
          <w:sz w:val="28"/>
          <w:szCs w:val="28"/>
        </w:rPr>
        <w:t>6</w:t>
      </w:r>
      <w:r w:rsidR="00934666" w:rsidRPr="00CF3DB4">
        <w:rPr>
          <w:sz w:val="28"/>
          <w:szCs w:val="28"/>
        </w:rPr>
        <w:t xml:space="preserve"> году по базовому варианту, среднегодовой </w:t>
      </w:r>
      <w:r w:rsidR="002B4C0B" w:rsidRPr="00CF3DB4">
        <w:rPr>
          <w:sz w:val="28"/>
          <w:szCs w:val="28"/>
        </w:rPr>
        <w:t>при</w:t>
      </w:r>
      <w:r w:rsidR="00934666" w:rsidRPr="00CF3DB4">
        <w:rPr>
          <w:sz w:val="28"/>
          <w:szCs w:val="28"/>
        </w:rPr>
        <w:t xml:space="preserve">рост составит </w:t>
      </w:r>
      <w:r w:rsidR="002B4C0B" w:rsidRPr="00CF3DB4">
        <w:rPr>
          <w:sz w:val="28"/>
          <w:szCs w:val="28"/>
        </w:rPr>
        <w:t>6,73</w:t>
      </w:r>
      <w:r w:rsidR="00934666" w:rsidRPr="00CF3DB4">
        <w:rPr>
          <w:sz w:val="28"/>
          <w:szCs w:val="28"/>
        </w:rPr>
        <w:t>%.</w:t>
      </w:r>
    </w:p>
    <w:p w:rsidR="00934666" w:rsidRPr="00CF3DB4" w:rsidRDefault="00934666" w:rsidP="0093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 Стратегической целью повышения уровня жизни в городском поселении является обеспечение достойного уровня жизни разных слоев населения, обеспечение доступности качественных услуг во всех сферах жизнедеятельности человека, что позволит ограничить снижение реальных доходов населения.</w:t>
      </w:r>
    </w:p>
    <w:p w:rsidR="00F333B0" w:rsidRPr="00CF3DB4" w:rsidRDefault="00F333B0" w:rsidP="0093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666" w:rsidRPr="00CF3DB4" w:rsidRDefault="00934666" w:rsidP="0093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794" w:rsidRPr="00CF3DB4" w:rsidRDefault="000D6794" w:rsidP="000D6794">
      <w:pPr>
        <w:pStyle w:val="33"/>
        <w:spacing w:line="312" w:lineRule="auto"/>
        <w:ind w:firstLine="281"/>
        <w:jc w:val="center"/>
        <w:rPr>
          <w:b/>
          <w:bCs/>
          <w:sz w:val="28"/>
          <w:szCs w:val="28"/>
        </w:rPr>
      </w:pPr>
      <w:r w:rsidRPr="00CF3DB4">
        <w:rPr>
          <w:b/>
          <w:bCs/>
          <w:sz w:val="28"/>
          <w:szCs w:val="28"/>
        </w:rPr>
        <w:t>7. Малое и среднее предпринимательство</w:t>
      </w:r>
    </w:p>
    <w:p w:rsidR="00C053F0" w:rsidRPr="00CF3DB4" w:rsidRDefault="00C053F0" w:rsidP="00C053F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F3DB4">
        <w:rPr>
          <w:color w:val="000000"/>
          <w:sz w:val="28"/>
          <w:szCs w:val="28"/>
        </w:rPr>
        <w:t xml:space="preserve">В условиях неблагоприятной внешнеэкономической обстановки поддержка предпринимательства </w:t>
      </w:r>
      <w:r w:rsidR="005F43D2" w:rsidRPr="00CF3DB4">
        <w:rPr>
          <w:color w:val="000000"/>
          <w:sz w:val="28"/>
          <w:szCs w:val="28"/>
        </w:rPr>
        <w:t xml:space="preserve">территории городского поселения </w:t>
      </w:r>
      <w:r w:rsidRPr="00CF3DB4">
        <w:rPr>
          <w:color w:val="000000"/>
          <w:sz w:val="28"/>
          <w:szCs w:val="28"/>
        </w:rPr>
        <w:t>Березово является</w:t>
      </w:r>
      <w:r w:rsidR="005F43D2" w:rsidRPr="00CF3DB4">
        <w:rPr>
          <w:color w:val="000000"/>
          <w:sz w:val="28"/>
          <w:szCs w:val="28"/>
        </w:rPr>
        <w:t xml:space="preserve"> одной из главных задач органов местного самоуправления.</w:t>
      </w:r>
    </w:p>
    <w:p w:rsidR="00BB1C54" w:rsidRPr="00CF3DB4" w:rsidRDefault="00BB1C54" w:rsidP="00BB1C5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F3DB4">
        <w:rPr>
          <w:color w:val="000000"/>
          <w:sz w:val="28"/>
          <w:szCs w:val="28"/>
        </w:rPr>
        <w:t xml:space="preserve">По итогам 2022 года в соответствии с данными </w:t>
      </w:r>
      <w:r w:rsidRPr="00CF3DB4">
        <w:rPr>
          <w:sz w:val="28"/>
          <w:szCs w:val="28"/>
        </w:rPr>
        <w:t>Единого реестра субъектов малого и среднего предпринимательства Федеральной налоговой службы Российской Федерации на территории городского поселения Березово зафиксировано снижение количества субъектов малого и среднего предпринимательства</w:t>
      </w:r>
      <w:r w:rsidRPr="00CF3DB4">
        <w:rPr>
          <w:color w:val="000000"/>
          <w:sz w:val="28"/>
          <w:szCs w:val="28"/>
        </w:rPr>
        <w:t xml:space="preserve"> </w:t>
      </w:r>
      <w:r w:rsidRPr="00CF3DB4">
        <w:rPr>
          <w:sz w:val="28"/>
          <w:szCs w:val="28"/>
        </w:rPr>
        <w:t>на 5,02% и составило</w:t>
      </w:r>
      <w:r w:rsidRPr="00CF3DB4">
        <w:rPr>
          <w:color w:val="000000"/>
          <w:sz w:val="28"/>
          <w:szCs w:val="28"/>
        </w:rPr>
        <w:t xml:space="preserve"> 227 </w:t>
      </w:r>
      <w:r w:rsidRPr="00CF3DB4">
        <w:rPr>
          <w:sz w:val="28"/>
          <w:szCs w:val="28"/>
        </w:rPr>
        <w:t>единиц, в том числе:</w:t>
      </w:r>
    </w:p>
    <w:p w:rsidR="00BB1C54" w:rsidRPr="00CF3DB4" w:rsidRDefault="00BB1C54" w:rsidP="00BB1C5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F3DB4">
        <w:rPr>
          <w:sz w:val="28"/>
          <w:szCs w:val="28"/>
        </w:rPr>
        <w:t>– 31 юридических лиц;</w:t>
      </w:r>
    </w:p>
    <w:p w:rsidR="00BB1C54" w:rsidRPr="00CF3DB4" w:rsidRDefault="00BB1C54" w:rsidP="00BB1C5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F3DB4">
        <w:rPr>
          <w:sz w:val="28"/>
          <w:szCs w:val="28"/>
        </w:rPr>
        <w:t>– 196 индивидуальных предпринимателя.</w:t>
      </w:r>
    </w:p>
    <w:p w:rsidR="00885729" w:rsidRPr="00CF3DB4" w:rsidRDefault="00885729" w:rsidP="00885729">
      <w:pPr>
        <w:ind w:firstLine="708"/>
        <w:contextualSpacing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В отраслевой структуре субъектов малого и среднего предпринимательства наибольшая доля приходится на оптовую и розничную торговлю – 43%, транспортные и грузовые перевозки занимают</w:t>
      </w:r>
      <w:r w:rsidR="000D734C" w:rsidRPr="00CF3DB4">
        <w:rPr>
          <w:sz w:val="28"/>
          <w:szCs w:val="28"/>
        </w:rPr>
        <w:t xml:space="preserve"> –</w:t>
      </w:r>
      <w:r w:rsidRPr="00CF3DB4">
        <w:rPr>
          <w:sz w:val="28"/>
          <w:szCs w:val="28"/>
        </w:rPr>
        <w:t xml:space="preserve"> 17%, доля предприятий бытовых услуг составляет – 7%.</w:t>
      </w:r>
      <w:r w:rsidR="0057096B" w:rsidRPr="00CF3DB4">
        <w:rPr>
          <w:sz w:val="28"/>
          <w:szCs w:val="28"/>
        </w:rPr>
        <w:t xml:space="preserve"> Изменение структуры не предвидится.</w:t>
      </w:r>
    </w:p>
    <w:p w:rsidR="00285DD3" w:rsidRPr="00CF3DB4" w:rsidRDefault="000D734C" w:rsidP="00285DD3">
      <w:pPr>
        <w:ind w:firstLine="709"/>
        <w:contextualSpacing/>
        <w:jc w:val="both"/>
        <w:rPr>
          <w:sz w:val="28"/>
          <w:szCs w:val="28"/>
        </w:rPr>
      </w:pPr>
      <w:r w:rsidRPr="00CF3DB4">
        <w:rPr>
          <w:color w:val="000000"/>
          <w:sz w:val="28"/>
          <w:szCs w:val="28"/>
        </w:rPr>
        <w:t xml:space="preserve">В 2022 году </w:t>
      </w:r>
      <w:r w:rsidR="00285DD3" w:rsidRPr="00CF3DB4">
        <w:rPr>
          <w:color w:val="000000"/>
          <w:sz w:val="28"/>
          <w:szCs w:val="28"/>
        </w:rPr>
        <w:t xml:space="preserve">малому и среднему бизнесу на территории </w:t>
      </w:r>
      <w:proofErr w:type="spellStart"/>
      <w:r w:rsidR="00285DD3" w:rsidRPr="00CF3DB4">
        <w:rPr>
          <w:color w:val="000000"/>
          <w:sz w:val="28"/>
          <w:szCs w:val="28"/>
        </w:rPr>
        <w:t>гп</w:t>
      </w:r>
      <w:proofErr w:type="spellEnd"/>
      <w:r w:rsidR="00285DD3" w:rsidRPr="00CF3DB4">
        <w:rPr>
          <w:color w:val="000000"/>
          <w:sz w:val="28"/>
          <w:szCs w:val="28"/>
        </w:rPr>
        <w:t>. Березово</w:t>
      </w:r>
      <w:r w:rsidRPr="00CF3DB4">
        <w:rPr>
          <w:color w:val="000000"/>
          <w:sz w:val="28"/>
          <w:szCs w:val="28"/>
        </w:rPr>
        <w:t xml:space="preserve"> предоставлены меры поддержки, в рамках</w:t>
      </w:r>
      <w:r w:rsidR="00285DD3" w:rsidRPr="00CF3DB4">
        <w:rPr>
          <w:color w:val="000000"/>
          <w:sz w:val="28"/>
          <w:szCs w:val="28"/>
        </w:rPr>
        <w:t xml:space="preserve"> реализуемы</w:t>
      </w:r>
      <w:r w:rsidRPr="00CF3DB4">
        <w:rPr>
          <w:color w:val="000000"/>
          <w:sz w:val="28"/>
          <w:szCs w:val="28"/>
        </w:rPr>
        <w:t>х</w:t>
      </w:r>
      <w:r w:rsidR="00285DD3" w:rsidRPr="00CF3DB4">
        <w:rPr>
          <w:color w:val="000000"/>
          <w:sz w:val="28"/>
          <w:szCs w:val="28"/>
        </w:rPr>
        <w:t xml:space="preserve"> муниципальных программ:</w:t>
      </w:r>
    </w:p>
    <w:p w:rsidR="00285DD3" w:rsidRPr="00CF3DB4" w:rsidRDefault="00285DD3" w:rsidP="00285DD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3DB4">
        <w:rPr>
          <w:sz w:val="28"/>
          <w:szCs w:val="28"/>
        </w:rPr>
        <w:t>- «Формирование комфортной потребительской среды в городском поселении Березово»</w:t>
      </w:r>
      <w:r w:rsidRPr="00CF3DB4">
        <w:rPr>
          <w:rFonts w:eastAsia="Calibri"/>
          <w:sz w:val="28"/>
          <w:szCs w:val="28"/>
          <w:lang w:eastAsia="en-US"/>
        </w:rPr>
        <w:t xml:space="preserve"> </w:t>
      </w:r>
      <w:r w:rsidR="00EB2E8E" w:rsidRPr="00CF3DB4">
        <w:rPr>
          <w:rFonts w:eastAsia="Calibri"/>
          <w:sz w:val="28"/>
          <w:szCs w:val="28"/>
          <w:lang w:eastAsia="en-US"/>
        </w:rPr>
        <w:t>выполнено</w:t>
      </w:r>
      <w:r w:rsidRPr="00CF3DB4">
        <w:rPr>
          <w:rFonts w:eastAsia="Calibri"/>
          <w:sz w:val="28"/>
          <w:szCs w:val="28"/>
          <w:lang w:eastAsia="en-US"/>
        </w:rPr>
        <w:t xml:space="preserve"> субсиди</w:t>
      </w:r>
      <w:r w:rsidR="00EB2E8E" w:rsidRPr="00CF3DB4">
        <w:rPr>
          <w:rFonts w:eastAsia="Calibri"/>
          <w:sz w:val="28"/>
          <w:szCs w:val="28"/>
          <w:lang w:eastAsia="en-US"/>
        </w:rPr>
        <w:t>рование</w:t>
      </w:r>
      <w:r w:rsidRPr="00CF3DB4">
        <w:rPr>
          <w:rFonts w:eastAsia="Calibri"/>
          <w:sz w:val="28"/>
          <w:szCs w:val="28"/>
          <w:lang w:eastAsia="en-US"/>
        </w:rPr>
        <w:t xml:space="preserve"> в объеме 700,00 тыс. рублей </w:t>
      </w:r>
      <w:r w:rsidRPr="00CF3DB4">
        <w:rPr>
          <w:sz w:val="28"/>
          <w:szCs w:val="28"/>
        </w:rPr>
        <w:t>1 производителю хлеба на возмещение недополученных доходов</w:t>
      </w:r>
      <w:r w:rsidRPr="00CF3DB4">
        <w:rPr>
          <w:rFonts w:eastAsia="Calibri"/>
          <w:sz w:val="28"/>
          <w:szCs w:val="28"/>
          <w:lang w:eastAsia="en-US"/>
        </w:rPr>
        <w:t xml:space="preserve"> </w:t>
      </w:r>
      <w:r w:rsidRPr="00CF3DB4">
        <w:rPr>
          <w:sz w:val="28"/>
          <w:szCs w:val="28"/>
        </w:rPr>
        <w:t xml:space="preserve">в отдаленных, труднодоступных, национальных населенных пунктах (д. </w:t>
      </w:r>
      <w:proofErr w:type="spellStart"/>
      <w:r w:rsidRPr="00CF3DB4">
        <w:rPr>
          <w:sz w:val="28"/>
          <w:szCs w:val="28"/>
        </w:rPr>
        <w:t>Шайтанка</w:t>
      </w:r>
      <w:proofErr w:type="spellEnd"/>
      <w:r w:rsidRPr="00CF3DB4">
        <w:rPr>
          <w:sz w:val="28"/>
          <w:szCs w:val="28"/>
        </w:rPr>
        <w:t xml:space="preserve"> и с. Теги), что является социальным и жизнеобеспечивающим мероприятием;</w:t>
      </w:r>
    </w:p>
    <w:p w:rsidR="00285DD3" w:rsidRPr="00CF3DB4" w:rsidRDefault="00285DD3" w:rsidP="00285DD3">
      <w:pPr>
        <w:ind w:firstLine="709"/>
        <w:contextualSpacing/>
        <w:jc w:val="both"/>
        <w:rPr>
          <w:sz w:val="28"/>
          <w:szCs w:val="28"/>
        </w:rPr>
      </w:pPr>
      <w:r w:rsidRPr="00CF3DB4">
        <w:rPr>
          <w:sz w:val="28"/>
          <w:szCs w:val="28"/>
        </w:rPr>
        <w:t>- «Развитие экономического потенциала Березовского района» (региональные проекты «Создание условий для легкого старта и комфортного ведения бизнеса», «</w:t>
      </w:r>
      <w:r w:rsidRPr="00CF3DB4">
        <w:rPr>
          <w:snapToGrid w:val="0"/>
          <w:sz w:val="28"/>
          <w:szCs w:val="28"/>
        </w:rPr>
        <w:t xml:space="preserve">Акселерация субъектов малого и среднего предпринимательства» </w:t>
      </w:r>
      <w:r w:rsidRPr="00CF3DB4">
        <w:rPr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 (далее – региональные проекты) – предоставлена субсидия 6</w:t>
      </w:r>
      <w:r w:rsidRPr="00CF3DB4">
        <w:rPr>
          <w:b/>
          <w:sz w:val="28"/>
          <w:szCs w:val="28"/>
        </w:rPr>
        <w:t xml:space="preserve"> </w:t>
      </w:r>
      <w:r w:rsidRPr="00CF3DB4">
        <w:rPr>
          <w:sz w:val="28"/>
          <w:szCs w:val="28"/>
        </w:rPr>
        <w:t>субъектам на общую сумму 692,70</w:t>
      </w:r>
      <w:r w:rsidRPr="00CF3DB4">
        <w:rPr>
          <w:b/>
          <w:sz w:val="28"/>
          <w:szCs w:val="28"/>
        </w:rPr>
        <w:t xml:space="preserve"> </w:t>
      </w:r>
      <w:r w:rsidRPr="00CF3DB4">
        <w:rPr>
          <w:sz w:val="28"/>
          <w:szCs w:val="28"/>
        </w:rPr>
        <w:t xml:space="preserve">тыс. рублей на возмещение части затрат, </w:t>
      </w:r>
      <w:r w:rsidRPr="00CF3DB4">
        <w:rPr>
          <w:sz w:val="28"/>
          <w:szCs w:val="28"/>
        </w:rPr>
        <w:lastRenderedPageBreak/>
        <w:t>связанных с арендой нежилых помещений, предоставленными коммунальными услугами, приобретением оборудования (основных средств) и муки для производства хлеба и хлебобулочных изделий.</w:t>
      </w:r>
    </w:p>
    <w:p w:rsidR="00285DD3" w:rsidRPr="00CF3DB4" w:rsidRDefault="00285DD3" w:rsidP="00285DD3">
      <w:pPr>
        <w:ind w:firstLine="709"/>
        <w:contextualSpacing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В 2022 году осуществлялась поддержка с участием </w:t>
      </w:r>
      <w:r w:rsidRPr="00CF3DB4">
        <w:rPr>
          <w:color w:val="000000"/>
          <w:sz w:val="28"/>
          <w:szCs w:val="28"/>
        </w:rPr>
        <w:t>государственных органов:</w:t>
      </w:r>
    </w:p>
    <w:p w:rsidR="00285DD3" w:rsidRPr="00CF3DB4" w:rsidRDefault="00285DD3" w:rsidP="00285DD3">
      <w:pPr>
        <w:ind w:firstLine="708"/>
        <w:jc w:val="both"/>
        <w:rPr>
          <w:color w:val="0D0D0D"/>
          <w:sz w:val="28"/>
          <w:szCs w:val="28"/>
        </w:rPr>
      </w:pPr>
      <w:r w:rsidRPr="00CF3DB4">
        <w:rPr>
          <w:rFonts w:eastAsia="Calibri"/>
          <w:sz w:val="28"/>
          <w:szCs w:val="28"/>
        </w:rPr>
        <w:t xml:space="preserve">- </w:t>
      </w:r>
      <w:r w:rsidRPr="00CF3DB4">
        <w:rPr>
          <w:sz w:val="28"/>
          <w:szCs w:val="28"/>
        </w:rPr>
        <w:t>Департамента труда и занятости населения Ханты-Мансийского автономного округа</w:t>
      </w:r>
      <w:r w:rsidR="00EB2E8E" w:rsidRPr="00CF3DB4">
        <w:rPr>
          <w:sz w:val="28"/>
          <w:szCs w:val="28"/>
        </w:rPr>
        <w:t xml:space="preserve"> – </w:t>
      </w:r>
      <w:r w:rsidRPr="00CF3DB4">
        <w:rPr>
          <w:sz w:val="28"/>
          <w:szCs w:val="28"/>
        </w:rPr>
        <w:t>Югры</w:t>
      </w:r>
      <w:r w:rsidRPr="00CF3DB4">
        <w:rPr>
          <w:rFonts w:eastAsia="Calibri"/>
          <w:sz w:val="28"/>
          <w:szCs w:val="28"/>
        </w:rPr>
        <w:t xml:space="preserve"> - предоставлены субсидии 5 субъектам в объеме 3 562,60 тыс. рублей </w:t>
      </w:r>
      <w:r w:rsidRPr="00CF3DB4">
        <w:rPr>
          <w:color w:val="0D0D0D"/>
          <w:sz w:val="28"/>
          <w:szCs w:val="28"/>
        </w:rPr>
        <w:t>на создание временных рабочих мест для трудоустройства граждан, зарегистрированных в центре занятости населения в поиске подходящей работы (частичная компенсация затрат работодателей на выплату заработной пла</w:t>
      </w:r>
      <w:r w:rsidR="00936765" w:rsidRPr="00CF3DB4">
        <w:rPr>
          <w:color w:val="0D0D0D"/>
          <w:sz w:val="28"/>
          <w:szCs w:val="28"/>
        </w:rPr>
        <w:t>ты с учетом страховых взносов);</w:t>
      </w:r>
    </w:p>
    <w:p w:rsidR="00285DD3" w:rsidRPr="00CF3DB4" w:rsidRDefault="00936765" w:rsidP="00936765">
      <w:pPr>
        <w:ind w:firstLine="708"/>
        <w:jc w:val="both"/>
        <w:rPr>
          <w:color w:val="0D0D0D"/>
          <w:sz w:val="28"/>
          <w:szCs w:val="28"/>
        </w:rPr>
      </w:pPr>
      <w:r w:rsidRPr="00CF3DB4">
        <w:rPr>
          <w:color w:val="0D0D0D"/>
          <w:sz w:val="28"/>
          <w:szCs w:val="28"/>
        </w:rPr>
        <w:t xml:space="preserve">- </w:t>
      </w:r>
      <w:r w:rsidRPr="00CF3DB4">
        <w:rPr>
          <w:rFonts w:eastAsia="Calibri"/>
          <w:sz w:val="28"/>
          <w:szCs w:val="28"/>
          <w:lang w:eastAsia="en-US"/>
        </w:rPr>
        <w:t xml:space="preserve">Казенного учреждения Ханты-Мансийского автономного округа </w:t>
      </w:r>
      <w:r w:rsidR="00EB2E8E" w:rsidRPr="00CF3DB4">
        <w:rPr>
          <w:rFonts w:eastAsia="Calibri"/>
          <w:sz w:val="28"/>
          <w:szCs w:val="28"/>
          <w:lang w:eastAsia="en-US"/>
        </w:rPr>
        <w:t>–</w:t>
      </w:r>
      <w:r w:rsidRPr="00CF3DB4">
        <w:rPr>
          <w:rFonts w:eastAsia="Calibri"/>
          <w:sz w:val="28"/>
          <w:szCs w:val="28"/>
          <w:lang w:eastAsia="en-US"/>
        </w:rPr>
        <w:t xml:space="preserve"> Югры «Березовский центр занятости населения».</w:t>
      </w:r>
      <w:r w:rsidRPr="00CF3DB4">
        <w:rPr>
          <w:color w:val="0D0D0D"/>
          <w:sz w:val="28"/>
          <w:szCs w:val="28"/>
        </w:rPr>
        <w:t xml:space="preserve"> </w:t>
      </w:r>
      <w:r w:rsidR="00285DD3" w:rsidRPr="00CF3DB4">
        <w:rPr>
          <w:color w:val="0D0D0D"/>
          <w:sz w:val="28"/>
          <w:szCs w:val="28"/>
        </w:rPr>
        <w:t xml:space="preserve">При содействии центра занятости 3 человека, проживающие на территории </w:t>
      </w:r>
      <w:proofErr w:type="spellStart"/>
      <w:r w:rsidR="00285DD3" w:rsidRPr="00CF3DB4">
        <w:rPr>
          <w:color w:val="0D0D0D"/>
          <w:sz w:val="28"/>
          <w:szCs w:val="28"/>
        </w:rPr>
        <w:t>гп</w:t>
      </w:r>
      <w:proofErr w:type="spellEnd"/>
      <w:r w:rsidR="00285DD3" w:rsidRPr="00CF3DB4">
        <w:rPr>
          <w:color w:val="0D0D0D"/>
          <w:sz w:val="28"/>
          <w:szCs w:val="28"/>
        </w:rPr>
        <w:t xml:space="preserve">. Березово, организовали предпринимательскую деятельность: </w:t>
      </w:r>
      <w:r w:rsidR="00285DD3" w:rsidRPr="00CF3DB4">
        <w:rPr>
          <w:sz w:val="28"/>
          <w:szCs w:val="28"/>
        </w:rPr>
        <w:t>мастерская по пошиву и ремонту одежды</w:t>
      </w:r>
      <w:r w:rsidR="00285DD3" w:rsidRPr="00CF3DB4">
        <w:rPr>
          <w:color w:val="0D0D0D"/>
          <w:sz w:val="28"/>
          <w:szCs w:val="28"/>
        </w:rPr>
        <w:t>, рыболовство. Общий размер предоставленных субсидий на открытие собственного дела составил 660,00 тыс. руб.  (из расчета 220,0 на одного человека).</w:t>
      </w:r>
    </w:p>
    <w:p w:rsidR="008477E8" w:rsidRPr="00CF3DB4" w:rsidRDefault="008477E8" w:rsidP="008477E8">
      <w:pPr>
        <w:ind w:firstLine="709"/>
        <w:jc w:val="both"/>
        <w:rPr>
          <w:color w:val="000000"/>
          <w:sz w:val="28"/>
          <w:szCs w:val="28"/>
        </w:rPr>
      </w:pPr>
      <w:r w:rsidRPr="00CF3DB4">
        <w:rPr>
          <w:color w:val="000000"/>
          <w:sz w:val="28"/>
          <w:szCs w:val="28"/>
        </w:rPr>
        <w:t>В связи с расширением спектра</w:t>
      </w:r>
      <w:r w:rsidR="0042420A" w:rsidRPr="00CF3DB4">
        <w:rPr>
          <w:color w:val="000000"/>
          <w:sz w:val="28"/>
          <w:szCs w:val="28"/>
        </w:rPr>
        <w:t xml:space="preserve"> услуг </w:t>
      </w:r>
      <w:r w:rsidRPr="00CF3DB4">
        <w:rPr>
          <w:color w:val="000000"/>
          <w:sz w:val="28"/>
          <w:szCs w:val="28"/>
        </w:rPr>
        <w:t>и увеличением объемов оказываемой поддержки бизнесу, развивается такая сфера как социальное предпринимательство, которому в настоящее время уделяется особое внимание, ввиду ориентированности на незащищенные группы граждан, нуждающиеся в социальных услугах.</w:t>
      </w:r>
    </w:p>
    <w:p w:rsidR="008477E8" w:rsidRPr="00CF3DB4" w:rsidRDefault="008477E8" w:rsidP="008477E8">
      <w:pPr>
        <w:widowControl w:val="0"/>
        <w:tabs>
          <w:tab w:val="left" w:pos="8640"/>
        </w:tabs>
        <w:ind w:firstLine="720"/>
        <w:jc w:val="both"/>
        <w:rPr>
          <w:sz w:val="28"/>
          <w:szCs w:val="28"/>
        </w:rPr>
      </w:pPr>
      <w:r w:rsidRPr="00CF3DB4">
        <w:rPr>
          <w:bCs/>
          <w:sz w:val="28"/>
          <w:szCs w:val="28"/>
        </w:rPr>
        <w:t>В реестре поставщиков социальных услуг Ханты-Мансийского автономного округа</w:t>
      </w:r>
      <w:r w:rsidR="00EB2E8E" w:rsidRPr="00CF3DB4">
        <w:rPr>
          <w:bCs/>
          <w:sz w:val="28"/>
          <w:szCs w:val="28"/>
        </w:rPr>
        <w:t xml:space="preserve"> – </w:t>
      </w:r>
      <w:r w:rsidRPr="00CF3DB4">
        <w:rPr>
          <w:bCs/>
          <w:sz w:val="28"/>
          <w:szCs w:val="28"/>
        </w:rPr>
        <w:t xml:space="preserve">Югры включен 1 индивидуальный предприниматель </w:t>
      </w:r>
      <w:proofErr w:type="spellStart"/>
      <w:r w:rsidRPr="00CF3DB4">
        <w:rPr>
          <w:bCs/>
          <w:sz w:val="28"/>
          <w:szCs w:val="28"/>
        </w:rPr>
        <w:t>пгт</w:t>
      </w:r>
      <w:proofErr w:type="spellEnd"/>
      <w:r w:rsidRPr="00CF3DB4">
        <w:rPr>
          <w:bCs/>
          <w:sz w:val="28"/>
          <w:szCs w:val="28"/>
        </w:rPr>
        <w:t xml:space="preserve">. Березово, предоставляющий услуги пожилым гражданам на дому. Один </w:t>
      </w:r>
      <w:proofErr w:type="spellStart"/>
      <w:r w:rsidRPr="00CF3DB4">
        <w:rPr>
          <w:bCs/>
          <w:sz w:val="28"/>
          <w:szCs w:val="28"/>
        </w:rPr>
        <w:t>самозанятый</w:t>
      </w:r>
      <w:proofErr w:type="spellEnd"/>
      <w:r w:rsidRPr="00CF3DB4">
        <w:rPr>
          <w:bCs/>
          <w:sz w:val="28"/>
          <w:szCs w:val="28"/>
        </w:rPr>
        <w:t xml:space="preserve"> гражданин осуществлявший деятельность в области общей физической подготовки для детей от 3 до 6 лет </w:t>
      </w:r>
      <w:r w:rsidRPr="00CF3DB4">
        <w:rPr>
          <w:sz w:val="28"/>
          <w:szCs w:val="28"/>
        </w:rPr>
        <w:t>включен в Реестр субъектов креативных индустрий.</w:t>
      </w:r>
    </w:p>
    <w:p w:rsidR="0085155E" w:rsidRPr="00CF3DB4" w:rsidRDefault="0085155E" w:rsidP="0085155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В 2023 году реализуется постановление администрации Березовского района от 01.02.2023 №32, которым предусмотрены дополнительные меры имущественной поддержки гражданам, являющиеся индивидуальными предпринимателями, юридическими лицами, принимающими (принявшими)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в виде отсрочки платежей, не применение штрафных санкций и т.д. </w:t>
      </w:r>
    </w:p>
    <w:p w:rsidR="009A2A67" w:rsidRPr="00CF3DB4" w:rsidRDefault="009A2A67" w:rsidP="009A2A67">
      <w:pPr>
        <w:ind w:firstLine="709"/>
        <w:jc w:val="both"/>
        <w:rPr>
          <w:color w:val="000000"/>
          <w:sz w:val="28"/>
          <w:szCs w:val="28"/>
        </w:rPr>
      </w:pPr>
      <w:r w:rsidRPr="00CF3DB4">
        <w:rPr>
          <w:color w:val="000000"/>
          <w:sz w:val="28"/>
          <w:szCs w:val="28"/>
        </w:rPr>
        <w:t xml:space="preserve">В условиях </w:t>
      </w:r>
      <w:proofErr w:type="spellStart"/>
      <w:r w:rsidRPr="00CF3DB4">
        <w:rPr>
          <w:color w:val="000000"/>
          <w:sz w:val="28"/>
          <w:szCs w:val="28"/>
        </w:rPr>
        <w:t>санкционного</w:t>
      </w:r>
      <w:proofErr w:type="spellEnd"/>
      <w:r w:rsidRPr="00CF3DB4">
        <w:rPr>
          <w:color w:val="000000"/>
          <w:sz w:val="28"/>
          <w:szCs w:val="28"/>
        </w:rPr>
        <w:t xml:space="preserve"> давления на экономику региона и страны в целом, в Березовском районе отмечается тенденция к переходу </w:t>
      </w:r>
      <w:r w:rsidR="00747F9C" w:rsidRPr="00CF3DB4">
        <w:rPr>
          <w:color w:val="000000"/>
          <w:sz w:val="28"/>
          <w:szCs w:val="28"/>
        </w:rPr>
        <w:t xml:space="preserve">субъектов предпринимательства </w:t>
      </w:r>
      <w:r w:rsidRPr="00CF3DB4">
        <w:rPr>
          <w:color w:val="000000"/>
          <w:sz w:val="28"/>
          <w:szCs w:val="28"/>
        </w:rPr>
        <w:t>на более «щадящие» режимы налогообложения</w:t>
      </w:r>
      <w:r w:rsidR="00747F9C" w:rsidRPr="00CF3DB4">
        <w:rPr>
          <w:color w:val="000000"/>
          <w:sz w:val="28"/>
          <w:szCs w:val="28"/>
        </w:rPr>
        <w:t>,</w:t>
      </w:r>
      <w:r w:rsidRPr="00CF3DB4">
        <w:rPr>
          <w:color w:val="000000"/>
          <w:sz w:val="28"/>
          <w:szCs w:val="28"/>
        </w:rPr>
        <w:t xml:space="preserve"> </w:t>
      </w:r>
      <w:r w:rsidR="00747F9C" w:rsidRPr="00CF3DB4">
        <w:rPr>
          <w:color w:val="000000"/>
          <w:sz w:val="28"/>
          <w:szCs w:val="28"/>
        </w:rPr>
        <w:t>обретая статус «</w:t>
      </w:r>
      <w:proofErr w:type="spellStart"/>
      <w:r w:rsidR="00747F9C" w:rsidRPr="00CF3DB4">
        <w:rPr>
          <w:color w:val="000000"/>
          <w:sz w:val="28"/>
          <w:szCs w:val="28"/>
        </w:rPr>
        <w:t>самозанятого</w:t>
      </w:r>
      <w:proofErr w:type="spellEnd"/>
      <w:r w:rsidR="00747F9C" w:rsidRPr="00CF3DB4">
        <w:rPr>
          <w:color w:val="000000"/>
          <w:sz w:val="28"/>
          <w:szCs w:val="28"/>
        </w:rPr>
        <w:t>» гражданина</w:t>
      </w:r>
      <w:r w:rsidRPr="00CF3DB4">
        <w:rPr>
          <w:color w:val="000000"/>
          <w:sz w:val="28"/>
          <w:szCs w:val="28"/>
        </w:rPr>
        <w:t>.</w:t>
      </w:r>
    </w:p>
    <w:p w:rsidR="009A2A67" w:rsidRPr="00CF3DB4" w:rsidRDefault="009A2A67" w:rsidP="009A2A67">
      <w:pPr>
        <w:ind w:firstLine="709"/>
        <w:jc w:val="both"/>
        <w:rPr>
          <w:color w:val="000000"/>
          <w:sz w:val="28"/>
          <w:szCs w:val="28"/>
        </w:rPr>
      </w:pPr>
      <w:r w:rsidRPr="00CF3DB4">
        <w:rPr>
          <w:color w:val="000000"/>
          <w:sz w:val="28"/>
          <w:szCs w:val="28"/>
        </w:rPr>
        <w:t xml:space="preserve">По итогам отчетного периода наблюдается рост количества </w:t>
      </w:r>
      <w:proofErr w:type="spellStart"/>
      <w:r w:rsidRPr="00CF3DB4">
        <w:rPr>
          <w:color w:val="000000"/>
          <w:sz w:val="28"/>
          <w:szCs w:val="28"/>
        </w:rPr>
        <w:t>самозанятых</w:t>
      </w:r>
      <w:proofErr w:type="spellEnd"/>
      <w:r w:rsidRPr="00CF3DB4">
        <w:rPr>
          <w:color w:val="000000"/>
          <w:sz w:val="28"/>
          <w:szCs w:val="28"/>
        </w:rPr>
        <w:t xml:space="preserve"> граждан в 1,6 раза или на 133 единицы по сравнению с 2021 годом, применяющих экспериментальный режим налогообложения «Налог на профессиональных доход». По состоянию на 01 января 2023 года действует 338 человек. Приоритетными видами деятельности у </w:t>
      </w:r>
      <w:proofErr w:type="spellStart"/>
      <w:r w:rsidRPr="00CF3DB4">
        <w:rPr>
          <w:color w:val="000000"/>
          <w:sz w:val="28"/>
          <w:szCs w:val="28"/>
        </w:rPr>
        <w:t>самозанятых</w:t>
      </w:r>
      <w:proofErr w:type="spellEnd"/>
      <w:r w:rsidRPr="00CF3DB4">
        <w:rPr>
          <w:color w:val="000000"/>
          <w:sz w:val="28"/>
          <w:szCs w:val="28"/>
        </w:rPr>
        <w:t xml:space="preserve"> граждан являются парикмахерские и косметологические услуги, услуги по перевозке пассажиров и </w:t>
      </w:r>
      <w:r w:rsidRPr="00CF3DB4">
        <w:rPr>
          <w:color w:val="000000"/>
          <w:sz w:val="28"/>
          <w:szCs w:val="28"/>
        </w:rPr>
        <w:lastRenderedPageBreak/>
        <w:t>грузов, дополнительному образованию детей (репетиторство), изготовление кондитерских изделий, сдача имущества в аренду.</w:t>
      </w:r>
    </w:p>
    <w:p w:rsidR="00747F9C" w:rsidRPr="00CF3DB4" w:rsidRDefault="00747F9C" w:rsidP="009A2A67">
      <w:pPr>
        <w:ind w:firstLine="709"/>
        <w:jc w:val="both"/>
        <w:rPr>
          <w:color w:val="000000"/>
          <w:sz w:val="28"/>
          <w:szCs w:val="28"/>
        </w:rPr>
      </w:pPr>
      <w:r w:rsidRPr="00CF3DB4">
        <w:rPr>
          <w:color w:val="000000"/>
          <w:sz w:val="28"/>
          <w:szCs w:val="28"/>
        </w:rPr>
        <w:t xml:space="preserve">Таким образом, </w:t>
      </w:r>
      <w:r w:rsidR="00E138E6" w:rsidRPr="00CF3DB4">
        <w:rPr>
          <w:color w:val="000000"/>
          <w:sz w:val="28"/>
          <w:szCs w:val="28"/>
        </w:rPr>
        <w:t xml:space="preserve">на сегодняшний день, </w:t>
      </w:r>
      <w:r w:rsidRPr="00CF3DB4">
        <w:rPr>
          <w:color w:val="000000"/>
          <w:sz w:val="28"/>
          <w:szCs w:val="28"/>
        </w:rPr>
        <w:t xml:space="preserve">развитие сферы предпринимательства </w:t>
      </w:r>
      <w:r w:rsidR="00BF7FDC" w:rsidRPr="00CF3DB4">
        <w:rPr>
          <w:color w:val="000000"/>
          <w:sz w:val="28"/>
          <w:szCs w:val="28"/>
        </w:rPr>
        <w:t>целесообразно</w:t>
      </w:r>
      <w:r w:rsidRPr="00CF3DB4">
        <w:rPr>
          <w:color w:val="000000"/>
          <w:sz w:val="28"/>
          <w:szCs w:val="28"/>
        </w:rPr>
        <w:t xml:space="preserve"> рассматривать с учетом</w:t>
      </w:r>
      <w:r w:rsidR="00BF7FDC" w:rsidRPr="00CF3DB4">
        <w:rPr>
          <w:color w:val="000000"/>
          <w:sz w:val="28"/>
          <w:szCs w:val="28"/>
        </w:rPr>
        <w:t xml:space="preserve"> категории «</w:t>
      </w:r>
      <w:proofErr w:type="spellStart"/>
      <w:r w:rsidR="00BF7FDC" w:rsidRPr="00CF3DB4">
        <w:rPr>
          <w:color w:val="000000"/>
          <w:sz w:val="28"/>
          <w:szCs w:val="28"/>
        </w:rPr>
        <w:t>самозанят</w:t>
      </w:r>
      <w:r w:rsidR="00E138E6" w:rsidRPr="00CF3DB4">
        <w:rPr>
          <w:color w:val="000000"/>
          <w:sz w:val="28"/>
          <w:szCs w:val="28"/>
        </w:rPr>
        <w:t>ых</w:t>
      </w:r>
      <w:proofErr w:type="spellEnd"/>
      <w:r w:rsidR="00E138E6" w:rsidRPr="00CF3DB4">
        <w:rPr>
          <w:color w:val="000000"/>
          <w:sz w:val="28"/>
          <w:szCs w:val="28"/>
        </w:rPr>
        <w:t xml:space="preserve"> граждан</w:t>
      </w:r>
      <w:r w:rsidR="00BF7FDC" w:rsidRPr="00CF3DB4">
        <w:rPr>
          <w:color w:val="000000"/>
          <w:sz w:val="28"/>
          <w:szCs w:val="28"/>
        </w:rPr>
        <w:t>»</w:t>
      </w:r>
      <w:r w:rsidR="00E138E6" w:rsidRPr="00CF3DB4">
        <w:rPr>
          <w:color w:val="000000"/>
          <w:sz w:val="28"/>
          <w:szCs w:val="28"/>
        </w:rPr>
        <w:t>, что должно быть обеспечено соответствующим законодательным актом Российской Федерации.</w:t>
      </w:r>
      <w:r w:rsidR="00BF7FDC" w:rsidRPr="00CF3DB4">
        <w:rPr>
          <w:color w:val="000000"/>
          <w:sz w:val="28"/>
          <w:szCs w:val="28"/>
        </w:rPr>
        <w:t xml:space="preserve"> </w:t>
      </w:r>
    </w:p>
    <w:p w:rsidR="008477E8" w:rsidRPr="00CF3DB4" w:rsidRDefault="00551FE4" w:rsidP="008477E8">
      <w:pPr>
        <w:widowControl w:val="0"/>
        <w:ind w:firstLine="709"/>
        <w:jc w:val="both"/>
        <w:rPr>
          <w:sz w:val="28"/>
          <w:szCs w:val="28"/>
          <w:lang w:eastAsia="zh-CN"/>
        </w:rPr>
      </w:pPr>
      <w:r w:rsidRPr="00CF3DB4">
        <w:rPr>
          <w:sz w:val="28"/>
          <w:szCs w:val="28"/>
          <w:lang w:eastAsia="zh-CN"/>
        </w:rPr>
        <w:t>С учетом выше изложенного, п</w:t>
      </w:r>
      <w:r w:rsidR="008477E8" w:rsidRPr="00CF3DB4">
        <w:rPr>
          <w:sz w:val="28"/>
          <w:szCs w:val="28"/>
          <w:lang w:eastAsia="zh-CN"/>
        </w:rPr>
        <w:t xml:space="preserve">рогнозный период </w:t>
      </w:r>
      <w:r w:rsidR="00E138E6" w:rsidRPr="00CF3DB4">
        <w:rPr>
          <w:sz w:val="28"/>
          <w:szCs w:val="28"/>
          <w:lang w:eastAsia="zh-CN"/>
        </w:rPr>
        <w:t xml:space="preserve">2024 – 2026 года </w:t>
      </w:r>
      <w:r w:rsidR="009F469A" w:rsidRPr="00CF3DB4">
        <w:rPr>
          <w:sz w:val="28"/>
          <w:szCs w:val="28"/>
          <w:lang w:eastAsia="zh-CN"/>
        </w:rPr>
        <w:t xml:space="preserve">сформирован </w:t>
      </w:r>
      <w:r w:rsidR="008477E8" w:rsidRPr="00CF3DB4">
        <w:rPr>
          <w:sz w:val="28"/>
          <w:szCs w:val="28"/>
          <w:lang w:eastAsia="zh-CN"/>
        </w:rPr>
        <w:t xml:space="preserve">от </w:t>
      </w:r>
      <w:r w:rsidR="00E138E6" w:rsidRPr="00CF3DB4">
        <w:rPr>
          <w:sz w:val="28"/>
          <w:szCs w:val="28"/>
          <w:lang w:eastAsia="zh-CN"/>
        </w:rPr>
        <w:t>230</w:t>
      </w:r>
      <w:r w:rsidR="008477E8" w:rsidRPr="00CF3DB4">
        <w:rPr>
          <w:sz w:val="28"/>
          <w:szCs w:val="28"/>
          <w:lang w:eastAsia="zh-CN"/>
        </w:rPr>
        <w:t xml:space="preserve"> до 2</w:t>
      </w:r>
      <w:r w:rsidR="00E138E6" w:rsidRPr="00CF3DB4">
        <w:rPr>
          <w:sz w:val="28"/>
          <w:szCs w:val="28"/>
          <w:lang w:eastAsia="zh-CN"/>
        </w:rPr>
        <w:t>34</w:t>
      </w:r>
      <w:r w:rsidR="008477E8" w:rsidRPr="00CF3DB4">
        <w:rPr>
          <w:sz w:val="28"/>
          <w:szCs w:val="28"/>
          <w:lang w:eastAsia="zh-CN"/>
        </w:rPr>
        <w:t xml:space="preserve"> единиц в 202</w:t>
      </w:r>
      <w:r w:rsidR="00E138E6" w:rsidRPr="00CF3DB4">
        <w:rPr>
          <w:sz w:val="28"/>
          <w:szCs w:val="28"/>
          <w:lang w:eastAsia="zh-CN"/>
        </w:rPr>
        <w:t>6</w:t>
      </w:r>
      <w:r w:rsidR="008477E8" w:rsidRPr="00CF3DB4">
        <w:rPr>
          <w:sz w:val="28"/>
          <w:szCs w:val="28"/>
          <w:lang w:eastAsia="zh-CN"/>
        </w:rPr>
        <w:t xml:space="preserve"> году по базовому варианту.</w:t>
      </w:r>
    </w:p>
    <w:p w:rsidR="008477E8" w:rsidRPr="00CF3DB4" w:rsidRDefault="008477E8" w:rsidP="008477E8">
      <w:pPr>
        <w:widowControl w:val="0"/>
        <w:ind w:firstLine="709"/>
        <w:jc w:val="both"/>
        <w:rPr>
          <w:sz w:val="28"/>
          <w:szCs w:val="28"/>
          <w:lang w:eastAsia="zh-CN"/>
        </w:rPr>
      </w:pPr>
      <w:r w:rsidRPr="00CF3DB4">
        <w:rPr>
          <w:sz w:val="28"/>
          <w:szCs w:val="28"/>
          <w:lang w:eastAsia="zh-CN"/>
        </w:rPr>
        <w:t xml:space="preserve">Достижению прогнозных значений будет способствовать комплекс мер, предусматривающих предоставление финансовой, имущественной, информационно-консультационной и образовательной поддержки малого </w:t>
      </w:r>
      <w:r w:rsidRPr="00CF3DB4">
        <w:rPr>
          <w:sz w:val="28"/>
          <w:szCs w:val="28"/>
          <w:lang w:eastAsia="zh-CN"/>
        </w:rPr>
        <w:br/>
        <w:t xml:space="preserve">и среднего предпринимательства на территории </w:t>
      </w:r>
      <w:proofErr w:type="spellStart"/>
      <w:r w:rsidRPr="00CF3DB4">
        <w:rPr>
          <w:sz w:val="28"/>
          <w:szCs w:val="28"/>
          <w:lang w:eastAsia="zh-CN"/>
        </w:rPr>
        <w:t>гп</w:t>
      </w:r>
      <w:proofErr w:type="spellEnd"/>
      <w:r w:rsidRPr="00CF3DB4">
        <w:rPr>
          <w:sz w:val="28"/>
          <w:szCs w:val="28"/>
          <w:lang w:eastAsia="zh-CN"/>
        </w:rPr>
        <w:t>.</w:t>
      </w:r>
      <w:r w:rsidR="00D44FD9" w:rsidRPr="00CF3DB4">
        <w:rPr>
          <w:sz w:val="28"/>
          <w:szCs w:val="28"/>
          <w:lang w:eastAsia="zh-CN"/>
        </w:rPr>
        <w:t xml:space="preserve"> Березово и Березовского района</w:t>
      </w:r>
      <w:r w:rsidR="000527C2" w:rsidRPr="00CF3DB4">
        <w:rPr>
          <w:sz w:val="28"/>
          <w:szCs w:val="28"/>
          <w:lang w:eastAsia="zh-CN"/>
        </w:rPr>
        <w:t>.</w:t>
      </w:r>
    </w:p>
    <w:p w:rsidR="000D440A" w:rsidRPr="00CF3DB4" w:rsidRDefault="000D440A" w:rsidP="008477E8">
      <w:pPr>
        <w:widowControl w:val="0"/>
        <w:ind w:firstLine="709"/>
        <w:jc w:val="both"/>
        <w:rPr>
          <w:sz w:val="28"/>
          <w:szCs w:val="28"/>
          <w:lang w:eastAsia="zh-CN"/>
        </w:rPr>
      </w:pPr>
    </w:p>
    <w:p w:rsidR="00E94E7D" w:rsidRPr="00CF3DB4" w:rsidRDefault="000D6794" w:rsidP="00EB7B9B">
      <w:pPr>
        <w:pStyle w:val="210"/>
        <w:ind w:firstLine="0"/>
        <w:jc w:val="center"/>
        <w:rPr>
          <w:b/>
          <w:szCs w:val="28"/>
        </w:rPr>
      </w:pPr>
      <w:r w:rsidRPr="00CF3DB4">
        <w:rPr>
          <w:b/>
          <w:szCs w:val="28"/>
        </w:rPr>
        <w:t>8</w:t>
      </w:r>
      <w:r w:rsidR="00EB7B9B" w:rsidRPr="00CF3DB4">
        <w:rPr>
          <w:b/>
          <w:szCs w:val="28"/>
        </w:rPr>
        <w:t xml:space="preserve">. </w:t>
      </w:r>
      <w:r w:rsidR="00E94E7D" w:rsidRPr="00CF3DB4">
        <w:rPr>
          <w:b/>
          <w:szCs w:val="28"/>
        </w:rPr>
        <w:t>Труд и занятость</w:t>
      </w:r>
    </w:p>
    <w:p w:rsidR="00E94E7D" w:rsidRPr="00CF3DB4" w:rsidRDefault="00E94E7D" w:rsidP="00503F1E">
      <w:pPr>
        <w:pStyle w:val="210"/>
        <w:rPr>
          <w:b/>
          <w:szCs w:val="28"/>
        </w:rPr>
      </w:pPr>
    </w:p>
    <w:p w:rsidR="00CF6427" w:rsidRPr="00CF3DB4" w:rsidRDefault="00CF6427" w:rsidP="00CF6427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В условиях </w:t>
      </w:r>
      <w:r w:rsidR="0009029E" w:rsidRPr="00CF3DB4">
        <w:rPr>
          <w:sz w:val="28"/>
          <w:szCs w:val="28"/>
        </w:rPr>
        <w:t>геополитического</w:t>
      </w:r>
      <w:r w:rsidRPr="00CF3DB4">
        <w:rPr>
          <w:sz w:val="28"/>
          <w:szCs w:val="28"/>
        </w:rPr>
        <w:t xml:space="preserve"> давления главной задачей регионов и муниципальных образований является сохранение уровня занятости на рынке труда.</w:t>
      </w:r>
    </w:p>
    <w:p w:rsidR="002E2B00" w:rsidRPr="00CF3DB4" w:rsidRDefault="002E2B00" w:rsidP="002E2B00">
      <w:pPr>
        <w:suppressAutoHyphens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По оценке в 2022 году количество трудоспособного населения в городском поселении Березово </w:t>
      </w:r>
      <w:r w:rsidR="00A56446" w:rsidRPr="00CF3DB4">
        <w:rPr>
          <w:sz w:val="28"/>
          <w:szCs w:val="28"/>
        </w:rPr>
        <w:t xml:space="preserve">снизилось на 2,26% и </w:t>
      </w:r>
      <w:r w:rsidRPr="00CF3DB4">
        <w:rPr>
          <w:sz w:val="28"/>
          <w:szCs w:val="28"/>
        </w:rPr>
        <w:t xml:space="preserve">составило 4 860 человек, 4 666 человек из которых определены как экономически активные лица. Снижение трудовых ресурсов обусловлено снижением общей численностью населения, в частности миграционными оттоками. </w:t>
      </w:r>
      <w:r w:rsidRPr="00CF3DB4">
        <w:rPr>
          <w:sz w:val="28"/>
          <w:szCs w:val="28"/>
          <w:lang w:eastAsia="ar-SA"/>
        </w:rPr>
        <w:t>П</w:t>
      </w:r>
      <w:r w:rsidRPr="00CF3DB4">
        <w:rPr>
          <w:sz w:val="28"/>
          <w:szCs w:val="28"/>
        </w:rPr>
        <w:t>рогнозные параметры численности трудовых ресурсов определены в соответствии с динамикой естественного и механического движения населения от 4 720 до 4 580 человек.</w:t>
      </w:r>
    </w:p>
    <w:p w:rsidR="00A56446" w:rsidRPr="00CF3DB4" w:rsidRDefault="00A56446" w:rsidP="00A56446">
      <w:pPr>
        <w:ind w:firstLine="709"/>
        <w:jc w:val="both"/>
        <w:rPr>
          <w:sz w:val="28"/>
          <w:szCs w:val="28"/>
          <w:lang w:eastAsia="ar-SA"/>
        </w:rPr>
      </w:pPr>
      <w:r w:rsidRPr="00CF3DB4">
        <w:rPr>
          <w:sz w:val="28"/>
          <w:szCs w:val="28"/>
        </w:rPr>
        <w:t>В среднесрочной перспективе ситуация на рынке труда будет формироваться под воздействием социально-экономического развития территории, демографического фактора, спроса и предложения работодателей на рабочую силу</w:t>
      </w:r>
      <w:r w:rsidRPr="00CF3DB4">
        <w:rPr>
          <w:sz w:val="28"/>
          <w:szCs w:val="28"/>
          <w:lang w:eastAsia="ar-SA"/>
        </w:rPr>
        <w:t xml:space="preserve">. Федеральные и региональные меры поддержки в виде различных компенсационных выплат, сформированные в условиях </w:t>
      </w:r>
      <w:proofErr w:type="spellStart"/>
      <w:r w:rsidRPr="00CF3DB4">
        <w:rPr>
          <w:sz w:val="28"/>
          <w:szCs w:val="28"/>
          <w:lang w:eastAsia="ar-SA"/>
        </w:rPr>
        <w:t>санкционного</w:t>
      </w:r>
      <w:proofErr w:type="spellEnd"/>
      <w:r w:rsidRPr="00CF3DB4">
        <w:rPr>
          <w:sz w:val="28"/>
          <w:szCs w:val="28"/>
          <w:lang w:eastAsia="ar-SA"/>
        </w:rPr>
        <w:t xml:space="preserve"> давления, обеспечат спад напряженности на рынке труда Березовского района.</w:t>
      </w:r>
    </w:p>
    <w:p w:rsidR="00463A31" w:rsidRPr="00CF3DB4" w:rsidRDefault="00463A31" w:rsidP="00463A31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Инструментом реализации задач, направленных на содействие занятости населения </w:t>
      </w:r>
      <w:proofErr w:type="spellStart"/>
      <w:r w:rsidRPr="00CF3DB4">
        <w:rPr>
          <w:sz w:val="28"/>
          <w:szCs w:val="28"/>
        </w:rPr>
        <w:t>гп</w:t>
      </w:r>
      <w:proofErr w:type="spellEnd"/>
      <w:r w:rsidRPr="00CF3DB4">
        <w:rPr>
          <w:sz w:val="28"/>
          <w:szCs w:val="28"/>
        </w:rPr>
        <w:t>. Березово, являются мероприятия муниципальной программы «Содействие занятости населения городского поселения Березово». В рамках программы в 202</w:t>
      </w:r>
      <w:r w:rsidR="003B3E14" w:rsidRPr="00CF3DB4">
        <w:rPr>
          <w:sz w:val="28"/>
          <w:szCs w:val="28"/>
        </w:rPr>
        <w:t>2</w:t>
      </w:r>
      <w:r w:rsidRPr="00CF3DB4">
        <w:rPr>
          <w:sz w:val="28"/>
          <w:szCs w:val="28"/>
        </w:rPr>
        <w:t xml:space="preserve"> году объем освоения денежных средств составил </w:t>
      </w:r>
      <w:r w:rsidR="003B3E14" w:rsidRPr="00CF3DB4">
        <w:rPr>
          <w:sz w:val="28"/>
          <w:szCs w:val="28"/>
        </w:rPr>
        <w:t>5 988,60</w:t>
      </w:r>
      <w:r w:rsidRPr="00CF3DB4">
        <w:rPr>
          <w:sz w:val="28"/>
          <w:szCs w:val="28"/>
        </w:rPr>
        <w:t xml:space="preserve"> тыс. рублей или </w:t>
      </w:r>
      <w:r w:rsidR="003B3E14" w:rsidRPr="00CF3DB4">
        <w:rPr>
          <w:sz w:val="28"/>
          <w:szCs w:val="28"/>
        </w:rPr>
        <w:t>98,84</w:t>
      </w:r>
      <w:r w:rsidRPr="00CF3DB4">
        <w:rPr>
          <w:sz w:val="28"/>
          <w:szCs w:val="28"/>
        </w:rPr>
        <w:t>%.</w:t>
      </w:r>
    </w:p>
    <w:p w:rsidR="00F865D5" w:rsidRPr="00CF3DB4" w:rsidRDefault="00F865D5" w:rsidP="00F865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  <w:lang w:eastAsia="ar-SA"/>
        </w:rPr>
        <w:t xml:space="preserve">Одним из ключевых показателей, характеризующий рынок труда является безработица. </w:t>
      </w:r>
      <w:r w:rsidRPr="00CF3DB4">
        <w:rPr>
          <w:sz w:val="28"/>
          <w:szCs w:val="28"/>
        </w:rPr>
        <w:t>По состоянию на 01 января 2023 года зафиксировано снижение численности безработных граждан на 40,54% или на 45 человек по сравнению с 2021 годом, которая составила 66 человек.</w:t>
      </w:r>
    </w:p>
    <w:p w:rsidR="00F865D5" w:rsidRPr="00CF3DB4" w:rsidRDefault="00F865D5" w:rsidP="00F865D5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В 2023 году ожидается незначительное увеличение численности безработных граждан на 9 человек. Прогнозный период имеет положительную динамику показателей – спад напряженности на рынке труда, в том числе:</w:t>
      </w:r>
    </w:p>
    <w:p w:rsidR="00F865D5" w:rsidRPr="00CF3DB4" w:rsidRDefault="00F865D5" w:rsidP="00F865D5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lastRenderedPageBreak/>
        <w:t>- снижение численности безработных граждан от 73 до 69 человек;</w:t>
      </w:r>
    </w:p>
    <w:p w:rsidR="00F865D5" w:rsidRPr="00CF3DB4" w:rsidRDefault="00F865D5" w:rsidP="00F865D5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- уровня зарегистрированной безработицы от 1,61% до 1,57% в 2026 году по базовому варианту.</w:t>
      </w:r>
    </w:p>
    <w:p w:rsidR="00F865D5" w:rsidRPr="00CF3DB4" w:rsidRDefault="00F865D5" w:rsidP="00F865D5">
      <w:pPr>
        <w:widowControl w:val="0"/>
        <w:ind w:right="-1"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В целях своевременного реагирования и минимизации колебаний на рынке труда на постоянной основе проводятся заседания Координационного совета по содействию занятости населения Березовского района.</w:t>
      </w:r>
    </w:p>
    <w:p w:rsidR="00F865D5" w:rsidRPr="00CF3DB4" w:rsidRDefault="00F865D5" w:rsidP="00F865D5">
      <w:pPr>
        <w:widowControl w:val="0"/>
        <w:ind w:right="-1"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Несмотря на проводимую работу,</w:t>
      </w:r>
      <w:r w:rsidRPr="00CF3D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F3DB4">
        <w:rPr>
          <w:sz w:val="28"/>
          <w:szCs w:val="28"/>
        </w:rPr>
        <w:t xml:space="preserve">по-прежнему, характерной чертой рынка труда </w:t>
      </w:r>
      <w:proofErr w:type="spellStart"/>
      <w:r w:rsidRPr="00CF3DB4">
        <w:rPr>
          <w:sz w:val="28"/>
          <w:szCs w:val="28"/>
        </w:rPr>
        <w:t>гп</w:t>
      </w:r>
      <w:proofErr w:type="spellEnd"/>
      <w:r w:rsidRPr="00CF3DB4">
        <w:rPr>
          <w:sz w:val="28"/>
          <w:szCs w:val="28"/>
        </w:rPr>
        <w:t>. Березово является квалификационное несоответствие спроса и предложения рабочей силы.</w:t>
      </w:r>
    </w:p>
    <w:p w:rsidR="00F865D5" w:rsidRPr="00CF3DB4" w:rsidRDefault="00F865D5" w:rsidP="00F865D5">
      <w:pPr>
        <w:ind w:firstLine="708"/>
        <w:jc w:val="both"/>
        <w:rPr>
          <w:bCs/>
          <w:sz w:val="28"/>
          <w:szCs w:val="28"/>
        </w:rPr>
      </w:pPr>
      <w:r w:rsidRPr="00CF3DB4">
        <w:rPr>
          <w:bCs/>
          <w:sz w:val="28"/>
          <w:szCs w:val="28"/>
        </w:rPr>
        <w:t>Граждане, зарегистрированные в Центре занятости населения в качестве безработных, имеют право на получение государственной услуги по профессиональному обучению и дополнительному профессиональному образованию в соответствии со ст. 23 Закона Российской Федерации от 19.04.1991 № 1032-1 «О занятости населения в Российской Федерации».</w:t>
      </w:r>
    </w:p>
    <w:p w:rsidR="00F865D5" w:rsidRPr="00CF3DB4" w:rsidRDefault="00F865D5" w:rsidP="00F865D5">
      <w:pPr>
        <w:ind w:firstLine="708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Для перепрофилизации участников рынка труда Центром занятости населения будет продолжена работа по подготовке, переподготовке безработных граждан по рабочим профессиям.</w:t>
      </w:r>
    </w:p>
    <w:p w:rsidR="00F865D5" w:rsidRPr="00CF3DB4" w:rsidRDefault="00F865D5" w:rsidP="00F865D5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 обеспечивающего экономический рост, благосостояние городского поселения и минимизацию возможных </w:t>
      </w:r>
      <w:proofErr w:type="spellStart"/>
      <w:r w:rsidRPr="00CF3DB4">
        <w:rPr>
          <w:sz w:val="28"/>
          <w:szCs w:val="28"/>
        </w:rPr>
        <w:t>санкционных</w:t>
      </w:r>
      <w:proofErr w:type="spellEnd"/>
      <w:r w:rsidRPr="00CF3DB4">
        <w:rPr>
          <w:sz w:val="28"/>
          <w:szCs w:val="28"/>
        </w:rPr>
        <w:t xml:space="preserve"> рисков.</w:t>
      </w:r>
    </w:p>
    <w:p w:rsidR="00F865D5" w:rsidRPr="00CF3DB4" w:rsidRDefault="00F865D5" w:rsidP="00F865D5"/>
    <w:p w:rsidR="006573A3" w:rsidRPr="00CF3DB4" w:rsidRDefault="006573A3" w:rsidP="00463A31">
      <w:pPr>
        <w:suppressAutoHyphens/>
        <w:ind w:firstLine="709"/>
        <w:jc w:val="both"/>
        <w:rPr>
          <w:sz w:val="28"/>
          <w:szCs w:val="28"/>
        </w:rPr>
      </w:pPr>
    </w:p>
    <w:p w:rsidR="00E94E7D" w:rsidRPr="00CF3DB4" w:rsidRDefault="000D6794" w:rsidP="00EB7B9B">
      <w:pPr>
        <w:suppressAutoHyphens/>
        <w:jc w:val="center"/>
        <w:rPr>
          <w:b/>
          <w:sz w:val="28"/>
          <w:szCs w:val="28"/>
        </w:rPr>
      </w:pPr>
      <w:r w:rsidRPr="00CF3DB4">
        <w:rPr>
          <w:b/>
          <w:sz w:val="28"/>
          <w:szCs w:val="28"/>
        </w:rPr>
        <w:t>9</w:t>
      </w:r>
      <w:r w:rsidR="00E94E7D" w:rsidRPr="00CF3DB4">
        <w:rPr>
          <w:b/>
          <w:sz w:val="28"/>
          <w:szCs w:val="28"/>
        </w:rPr>
        <w:t>. Демография</w:t>
      </w:r>
    </w:p>
    <w:p w:rsidR="00E94E7D" w:rsidRPr="00CF3DB4" w:rsidRDefault="00E94E7D" w:rsidP="00503F1E">
      <w:pPr>
        <w:pStyle w:val="210"/>
        <w:rPr>
          <w:b/>
          <w:szCs w:val="28"/>
        </w:rPr>
      </w:pPr>
    </w:p>
    <w:p w:rsidR="00745770" w:rsidRPr="00CF3DB4" w:rsidRDefault="00745770" w:rsidP="00745770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Сбалансированное демографическое развитие территории </w:t>
      </w:r>
      <w:proofErr w:type="spellStart"/>
      <w:r w:rsidRPr="00CF3DB4">
        <w:rPr>
          <w:sz w:val="28"/>
          <w:szCs w:val="28"/>
        </w:rPr>
        <w:t>гп</w:t>
      </w:r>
      <w:proofErr w:type="spellEnd"/>
      <w:r w:rsidRPr="00CF3DB4">
        <w:rPr>
          <w:sz w:val="28"/>
          <w:szCs w:val="28"/>
        </w:rPr>
        <w:t>. Березово будет в определенной мере зависеть от социально-экономическо</w:t>
      </w:r>
      <w:r w:rsidR="00B52575" w:rsidRPr="00CF3DB4">
        <w:rPr>
          <w:sz w:val="28"/>
          <w:szCs w:val="28"/>
        </w:rPr>
        <w:t>й</w:t>
      </w:r>
      <w:r w:rsidRPr="00CF3DB4">
        <w:rPr>
          <w:sz w:val="28"/>
          <w:szCs w:val="28"/>
        </w:rPr>
        <w:t xml:space="preserve"> </w:t>
      </w:r>
      <w:r w:rsidR="00FB393F" w:rsidRPr="00CF3DB4">
        <w:rPr>
          <w:sz w:val="28"/>
          <w:szCs w:val="28"/>
        </w:rPr>
        <w:t>устойчивости</w:t>
      </w:r>
      <w:r w:rsidRPr="00CF3DB4">
        <w:rPr>
          <w:sz w:val="28"/>
          <w:szCs w:val="28"/>
        </w:rPr>
        <w:t xml:space="preserve"> Березовского района, возможностей бюджета по финансированию мероприятий программ развития социальной сферы</w:t>
      </w:r>
      <w:r w:rsidR="00B56D4C" w:rsidRPr="00CF3DB4">
        <w:rPr>
          <w:sz w:val="28"/>
          <w:szCs w:val="28"/>
        </w:rPr>
        <w:t xml:space="preserve"> и </w:t>
      </w:r>
      <w:r w:rsidR="005F7D4A" w:rsidRPr="00CF3DB4">
        <w:rPr>
          <w:sz w:val="28"/>
          <w:szCs w:val="28"/>
        </w:rPr>
        <w:t>стабилизаци</w:t>
      </w:r>
      <w:r w:rsidR="00FB393F" w:rsidRPr="00CF3DB4">
        <w:rPr>
          <w:sz w:val="28"/>
          <w:szCs w:val="28"/>
        </w:rPr>
        <w:t>и</w:t>
      </w:r>
      <w:r w:rsidR="00B56D4C" w:rsidRPr="00CF3DB4">
        <w:rPr>
          <w:sz w:val="28"/>
          <w:szCs w:val="28"/>
        </w:rPr>
        <w:t xml:space="preserve"> эпидемиологической ситуации</w:t>
      </w:r>
      <w:r w:rsidRPr="00CF3DB4">
        <w:rPr>
          <w:sz w:val="28"/>
          <w:szCs w:val="28"/>
        </w:rPr>
        <w:t>.</w:t>
      </w:r>
    </w:p>
    <w:p w:rsidR="009856CC" w:rsidRPr="00CF3DB4" w:rsidRDefault="0046562B" w:rsidP="009856CC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В 2022 году </w:t>
      </w:r>
      <w:r w:rsidR="0050290E" w:rsidRPr="00CF3DB4">
        <w:rPr>
          <w:sz w:val="28"/>
          <w:szCs w:val="28"/>
        </w:rPr>
        <w:t>по</w:t>
      </w:r>
      <w:r w:rsidRPr="00CF3DB4">
        <w:rPr>
          <w:sz w:val="28"/>
          <w:szCs w:val="28"/>
        </w:rPr>
        <w:t xml:space="preserve"> итог</w:t>
      </w:r>
      <w:r w:rsidR="0050290E" w:rsidRPr="00CF3DB4">
        <w:rPr>
          <w:sz w:val="28"/>
          <w:szCs w:val="28"/>
        </w:rPr>
        <w:t>ам</w:t>
      </w:r>
      <w:r w:rsidRPr="00CF3DB4">
        <w:rPr>
          <w:sz w:val="28"/>
          <w:szCs w:val="28"/>
        </w:rPr>
        <w:t xml:space="preserve"> Всероссийской переписи населения численность населения городского поселения Березово сократилась на 2,6 процентных пункта и составила 6</w:t>
      </w:r>
      <w:r w:rsidR="00A0467A" w:rsidRPr="00CF3DB4">
        <w:rPr>
          <w:sz w:val="28"/>
          <w:szCs w:val="28"/>
        </w:rPr>
        <w:t xml:space="preserve"> </w:t>
      </w:r>
      <w:r w:rsidRPr="00CF3DB4">
        <w:rPr>
          <w:sz w:val="28"/>
          <w:szCs w:val="28"/>
        </w:rPr>
        <w:t>9</w:t>
      </w:r>
      <w:r w:rsidR="00F8329B" w:rsidRPr="00CF3DB4">
        <w:rPr>
          <w:sz w:val="28"/>
          <w:szCs w:val="28"/>
        </w:rPr>
        <w:t>17</w:t>
      </w:r>
      <w:r w:rsidRPr="00CF3DB4">
        <w:rPr>
          <w:sz w:val="28"/>
          <w:szCs w:val="28"/>
        </w:rPr>
        <w:t xml:space="preserve"> человек</w:t>
      </w:r>
      <w:r w:rsidR="00CB17A5" w:rsidRPr="00CF3DB4">
        <w:rPr>
          <w:sz w:val="28"/>
          <w:szCs w:val="28"/>
        </w:rPr>
        <w:t xml:space="preserve">, из них </w:t>
      </w:r>
      <w:r w:rsidR="009856CC" w:rsidRPr="00CF3DB4">
        <w:rPr>
          <w:sz w:val="28"/>
          <w:szCs w:val="28"/>
        </w:rPr>
        <w:t>92,42% населения сконцентрировано в городской части поселения, что является одним из проявлений урбанизации.</w:t>
      </w:r>
    </w:p>
    <w:p w:rsidR="008E37B2" w:rsidRPr="00CF3DB4" w:rsidRDefault="008E37B2" w:rsidP="008E37B2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Общая тенденция прогноза численности населения характеризуется снижением от 6 572 человек до 6 184 человека в 2026 году в связи с миграционным оттоком граждан в южные регионы Российской Федерации. </w:t>
      </w:r>
    </w:p>
    <w:p w:rsidR="00E034F3" w:rsidRPr="00CF3DB4" w:rsidRDefault="006E4456" w:rsidP="0065394E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Демографический потенциал территории напрямую зависит от естественного прироста населения</w:t>
      </w:r>
      <w:r w:rsidR="00A45265" w:rsidRPr="00CF3DB4">
        <w:rPr>
          <w:sz w:val="28"/>
          <w:szCs w:val="28"/>
        </w:rPr>
        <w:t>.</w:t>
      </w:r>
      <w:r w:rsidR="00B8216F" w:rsidRPr="00CF3DB4">
        <w:rPr>
          <w:sz w:val="28"/>
          <w:szCs w:val="28"/>
        </w:rPr>
        <w:t xml:space="preserve"> </w:t>
      </w:r>
    </w:p>
    <w:p w:rsidR="006E4456" w:rsidRPr="00CF3DB4" w:rsidRDefault="00E034F3" w:rsidP="000D2717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В 2022 году естественно</w:t>
      </w:r>
      <w:r w:rsidR="000D2717" w:rsidRPr="00CF3DB4">
        <w:rPr>
          <w:sz w:val="28"/>
          <w:szCs w:val="28"/>
        </w:rPr>
        <w:t>е</w:t>
      </w:r>
      <w:r w:rsidRPr="00CF3DB4">
        <w:rPr>
          <w:sz w:val="28"/>
          <w:szCs w:val="28"/>
        </w:rPr>
        <w:t xml:space="preserve"> движени</w:t>
      </w:r>
      <w:r w:rsidR="000D2717" w:rsidRPr="00CF3DB4">
        <w:rPr>
          <w:sz w:val="28"/>
          <w:szCs w:val="28"/>
        </w:rPr>
        <w:t>е численности</w:t>
      </w:r>
      <w:r w:rsidRPr="00CF3DB4">
        <w:rPr>
          <w:sz w:val="28"/>
          <w:szCs w:val="28"/>
        </w:rPr>
        <w:t xml:space="preserve"> </w:t>
      </w:r>
      <w:r w:rsidR="000D2717" w:rsidRPr="00CF3DB4">
        <w:rPr>
          <w:sz w:val="28"/>
          <w:szCs w:val="28"/>
        </w:rPr>
        <w:t xml:space="preserve">проживающих </w:t>
      </w:r>
      <w:r w:rsidRPr="00CF3DB4">
        <w:rPr>
          <w:sz w:val="28"/>
          <w:szCs w:val="28"/>
        </w:rPr>
        <w:t xml:space="preserve">характеризуется </w:t>
      </w:r>
      <w:r w:rsidR="000D2717" w:rsidRPr="00CF3DB4">
        <w:rPr>
          <w:sz w:val="28"/>
          <w:szCs w:val="28"/>
        </w:rPr>
        <w:t xml:space="preserve">сокращением отрицательного сальдо с </w:t>
      </w:r>
      <w:r w:rsidR="0065394E" w:rsidRPr="00CF3DB4">
        <w:rPr>
          <w:sz w:val="28"/>
          <w:szCs w:val="28"/>
        </w:rPr>
        <w:t>(-25) до (-10) чело</w:t>
      </w:r>
      <w:r w:rsidR="000D2717" w:rsidRPr="00CF3DB4">
        <w:rPr>
          <w:sz w:val="28"/>
          <w:szCs w:val="28"/>
        </w:rPr>
        <w:t xml:space="preserve">век </w:t>
      </w:r>
      <w:r w:rsidR="000D2717" w:rsidRPr="00CF3DB4">
        <w:rPr>
          <w:sz w:val="28"/>
          <w:szCs w:val="28"/>
        </w:rPr>
        <w:lastRenderedPageBreak/>
        <w:t>(коэффициент естественной убыли (-1,45) чел.)</w:t>
      </w:r>
      <w:r w:rsidR="00A45265" w:rsidRPr="00CF3DB4">
        <w:rPr>
          <w:sz w:val="28"/>
          <w:szCs w:val="28"/>
        </w:rPr>
        <w:t>, что обусловлено снижением уровня смертности в 1,5</w:t>
      </w:r>
      <w:r w:rsidR="00BB24C3" w:rsidRPr="00CF3DB4">
        <w:rPr>
          <w:sz w:val="28"/>
          <w:szCs w:val="28"/>
        </w:rPr>
        <w:t xml:space="preserve"> </w:t>
      </w:r>
      <w:r w:rsidR="00A45265" w:rsidRPr="00CF3DB4">
        <w:rPr>
          <w:sz w:val="28"/>
          <w:szCs w:val="28"/>
        </w:rPr>
        <w:t>раза к величине показателя 2021 года.</w:t>
      </w:r>
    </w:p>
    <w:p w:rsidR="00A45265" w:rsidRPr="00CF3DB4" w:rsidRDefault="00436A76" w:rsidP="00A45265">
      <w:pPr>
        <w:ind w:firstLine="709"/>
        <w:jc w:val="both"/>
        <w:rPr>
          <w:rFonts w:eastAsia="Calibri"/>
          <w:sz w:val="28"/>
          <w:szCs w:val="28"/>
        </w:rPr>
      </w:pPr>
      <w:r w:rsidRPr="00CF3DB4">
        <w:rPr>
          <w:rFonts w:eastAsia="Calibri"/>
          <w:sz w:val="28"/>
          <w:szCs w:val="28"/>
        </w:rPr>
        <w:t>В</w:t>
      </w:r>
      <w:r w:rsidR="00A45265" w:rsidRPr="00CF3DB4">
        <w:rPr>
          <w:rFonts w:eastAsia="Calibri"/>
          <w:sz w:val="28"/>
          <w:szCs w:val="28"/>
        </w:rPr>
        <w:t xml:space="preserve">первые, за десятилетний период, показатель смертности имеет наименьшее значение – </w:t>
      </w:r>
      <w:r w:rsidRPr="00CF3DB4">
        <w:rPr>
          <w:rFonts w:eastAsia="Calibri"/>
          <w:sz w:val="28"/>
          <w:szCs w:val="28"/>
        </w:rPr>
        <w:t>76</w:t>
      </w:r>
      <w:r w:rsidR="00A45265" w:rsidRPr="00CF3DB4">
        <w:rPr>
          <w:rFonts w:eastAsia="Calibri"/>
          <w:sz w:val="28"/>
          <w:szCs w:val="28"/>
        </w:rPr>
        <w:t xml:space="preserve"> случа</w:t>
      </w:r>
      <w:r w:rsidRPr="00CF3DB4">
        <w:rPr>
          <w:rFonts w:eastAsia="Calibri"/>
          <w:sz w:val="28"/>
          <w:szCs w:val="28"/>
        </w:rPr>
        <w:t>ев</w:t>
      </w:r>
      <w:r w:rsidR="00A45265" w:rsidRPr="00CF3DB4">
        <w:rPr>
          <w:rFonts w:eastAsia="Calibri"/>
          <w:sz w:val="28"/>
          <w:szCs w:val="28"/>
        </w:rPr>
        <w:t xml:space="preserve"> (!), что обусловлено повышением объема и качества медицинских услуг на фоне восстановительного </w:t>
      </w:r>
      <w:proofErr w:type="spellStart"/>
      <w:r w:rsidR="00A45265" w:rsidRPr="00CF3DB4">
        <w:rPr>
          <w:rFonts w:eastAsia="Calibri"/>
          <w:sz w:val="28"/>
          <w:szCs w:val="28"/>
        </w:rPr>
        <w:t>санитарно</w:t>
      </w:r>
      <w:proofErr w:type="spellEnd"/>
      <w:r w:rsidR="00A45265" w:rsidRPr="00CF3DB4">
        <w:rPr>
          <w:rFonts w:eastAsia="Calibri"/>
          <w:sz w:val="28"/>
          <w:szCs w:val="28"/>
        </w:rPr>
        <w:t xml:space="preserve"> – эпидемиологического состояния.</w:t>
      </w:r>
    </w:p>
    <w:p w:rsidR="002C20D2" w:rsidRPr="00CF3DB4" w:rsidRDefault="002C20D2" w:rsidP="002C20D2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Учитывая демографическую политику, направленную на улучшение репродуктивного здоровья населения, повышение уровня рождаемости, снижение преждевременной смертности, увеличение продолжительности жизни, совершенствование организации медицинской помощи и повышение ее доступности, санитарного благополучия, позволяют прогнозировать </w:t>
      </w:r>
      <w:r w:rsidR="00720010" w:rsidRPr="00CF3DB4">
        <w:rPr>
          <w:sz w:val="28"/>
          <w:szCs w:val="28"/>
        </w:rPr>
        <w:t xml:space="preserve">положительный </w:t>
      </w:r>
      <w:r w:rsidRPr="00CF3DB4">
        <w:rPr>
          <w:sz w:val="28"/>
          <w:szCs w:val="28"/>
        </w:rPr>
        <w:t xml:space="preserve">коэффициент </w:t>
      </w:r>
      <w:r w:rsidR="00BB24C3" w:rsidRPr="00CF3DB4">
        <w:rPr>
          <w:sz w:val="28"/>
          <w:szCs w:val="28"/>
        </w:rPr>
        <w:t>естественного движения</w:t>
      </w:r>
      <w:r w:rsidRPr="00CF3DB4">
        <w:rPr>
          <w:sz w:val="28"/>
          <w:szCs w:val="28"/>
        </w:rPr>
        <w:t xml:space="preserve"> населения</w:t>
      </w:r>
      <w:r w:rsidR="00720010" w:rsidRPr="00CF3DB4">
        <w:rPr>
          <w:sz w:val="28"/>
          <w:szCs w:val="28"/>
        </w:rPr>
        <w:t>, который достигнет</w:t>
      </w:r>
      <w:r w:rsidRPr="00CF3DB4">
        <w:rPr>
          <w:sz w:val="28"/>
          <w:szCs w:val="28"/>
        </w:rPr>
        <w:t xml:space="preserve"> (</w:t>
      </w:r>
      <w:r w:rsidR="00720010" w:rsidRPr="00CF3DB4">
        <w:rPr>
          <w:sz w:val="28"/>
          <w:szCs w:val="28"/>
        </w:rPr>
        <w:t>+2,10</w:t>
      </w:r>
      <w:r w:rsidRPr="00CF3DB4">
        <w:rPr>
          <w:sz w:val="28"/>
          <w:szCs w:val="28"/>
        </w:rPr>
        <w:t>) промилле на 1 000 человек населения в 202</w:t>
      </w:r>
      <w:r w:rsidR="00720010" w:rsidRPr="00CF3DB4">
        <w:rPr>
          <w:sz w:val="28"/>
          <w:szCs w:val="28"/>
        </w:rPr>
        <w:t>6</w:t>
      </w:r>
      <w:r w:rsidRPr="00CF3DB4">
        <w:rPr>
          <w:sz w:val="28"/>
          <w:szCs w:val="28"/>
        </w:rPr>
        <w:t xml:space="preserve"> году.</w:t>
      </w:r>
    </w:p>
    <w:p w:rsidR="002C20D2" w:rsidRPr="00CF3DB4" w:rsidRDefault="002C20D2" w:rsidP="002C2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В целях определения приоритетов, очередности разработки и реализации конкретных мероприятий, направленных на улучшение (оздоровление) демографической ситуации </w:t>
      </w:r>
      <w:r w:rsidR="000C7D84" w:rsidRPr="00CF3DB4">
        <w:rPr>
          <w:sz w:val="28"/>
          <w:szCs w:val="28"/>
        </w:rPr>
        <w:t>прове</w:t>
      </w:r>
      <w:r w:rsidRPr="00CF3DB4">
        <w:rPr>
          <w:sz w:val="28"/>
          <w:szCs w:val="28"/>
        </w:rPr>
        <w:t>д</w:t>
      </w:r>
      <w:r w:rsidR="00BB24C3" w:rsidRPr="00CF3DB4">
        <w:rPr>
          <w:sz w:val="28"/>
          <w:szCs w:val="28"/>
        </w:rPr>
        <w:t>ено 7</w:t>
      </w:r>
      <w:r w:rsidRPr="00CF3DB4">
        <w:rPr>
          <w:sz w:val="28"/>
          <w:szCs w:val="28"/>
        </w:rPr>
        <w:t xml:space="preserve"> заседани</w:t>
      </w:r>
      <w:r w:rsidR="00BB24C3" w:rsidRPr="00CF3DB4">
        <w:rPr>
          <w:sz w:val="28"/>
          <w:szCs w:val="28"/>
        </w:rPr>
        <w:t>й</w:t>
      </w:r>
      <w:r w:rsidRPr="00CF3DB4">
        <w:rPr>
          <w:sz w:val="28"/>
          <w:szCs w:val="28"/>
        </w:rPr>
        <w:t xml:space="preserve"> Координационного совета Березовского района по вопросам демографии и семейной политики. </w:t>
      </w:r>
    </w:p>
    <w:p w:rsidR="002C20D2" w:rsidRPr="00CF3DB4" w:rsidRDefault="002C20D2" w:rsidP="002C2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bCs/>
          <w:sz w:val="28"/>
          <w:szCs w:val="28"/>
        </w:rPr>
        <w:t>Миграционные потоки оказывают прямое влияние на численность постоянного населения. В 202</w:t>
      </w:r>
      <w:r w:rsidR="001A0FE0" w:rsidRPr="00CF3DB4">
        <w:rPr>
          <w:bCs/>
          <w:sz w:val="28"/>
          <w:szCs w:val="28"/>
        </w:rPr>
        <w:t>2</w:t>
      </w:r>
      <w:r w:rsidRPr="00CF3DB4">
        <w:rPr>
          <w:bCs/>
          <w:sz w:val="28"/>
          <w:szCs w:val="28"/>
        </w:rPr>
        <w:t xml:space="preserve"> году наблюдается увеличение оттока населения </w:t>
      </w:r>
      <w:r w:rsidR="001A0FE0" w:rsidRPr="00CF3DB4">
        <w:rPr>
          <w:bCs/>
          <w:sz w:val="28"/>
          <w:szCs w:val="28"/>
        </w:rPr>
        <w:t xml:space="preserve">в 3,1 раза в </w:t>
      </w:r>
      <w:r w:rsidRPr="00CF3DB4">
        <w:rPr>
          <w:bCs/>
          <w:sz w:val="28"/>
          <w:szCs w:val="28"/>
        </w:rPr>
        <w:t>сравнении с прошлым годом</w:t>
      </w:r>
      <w:r w:rsidR="001A0FE0" w:rsidRPr="00CF3DB4">
        <w:rPr>
          <w:bCs/>
          <w:sz w:val="28"/>
          <w:szCs w:val="28"/>
        </w:rPr>
        <w:t xml:space="preserve"> в связи сокращением количества прибывших граждан</w:t>
      </w:r>
      <w:r w:rsidRPr="00CF3DB4">
        <w:rPr>
          <w:bCs/>
          <w:sz w:val="28"/>
          <w:szCs w:val="28"/>
        </w:rPr>
        <w:t>. М</w:t>
      </w:r>
      <w:r w:rsidRPr="00CF3DB4">
        <w:rPr>
          <w:sz w:val="28"/>
          <w:szCs w:val="28"/>
        </w:rPr>
        <w:t>играционная убыль населения городского поселения Березово составила (-</w:t>
      </w:r>
      <w:r w:rsidR="001A0FE0" w:rsidRPr="00CF3DB4">
        <w:rPr>
          <w:sz w:val="28"/>
          <w:szCs w:val="28"/>
        </w:rPr>
        <w:t>221</w:t>
      </w:r>
      <w:r w:rsidRPr="00CF3DB4">
        <w:rPr>
          <w:sz w:val="28"/>
          <w:szCs w:val="28"/>
        </w:rPr>
        <w:t>) человека (202</w:t>
      </w:r>
      <w:r w:rsidR="001A0FE0" w:rsidRPr="00CF3DB4">
        <w:rPr>
          <w:sz w:val="28"/>
          <w:szCs w:val="28"/>
        </w:rPr>
        <w:t>1</w:t>
      </w:r>
      <w:r w:rsidRPr="00CF3DB4">
        <w:rPr>
          <w:sz w:val="28"/>
          <w:szCs w:val="28"/>
        </w:rPr>
        <w:t xml:space="preserve"> год – (-7</w:t>
      </w:r>
      <w:r w:rsidR="001A0FE0" w:rsidRPr="00CF3DB4">
        <w:rPr>
          <w:sz w:val="28"/>
          <w:szCs w:val="28"/>
        </w:rPr>
        <w:t>2</w:t>
      </w:r>
      <w:r w:rsidRPr="00CF3DB4">
        <w:rPr>
          <w:sz w:val="28"/>
          <w:szCs w:val="28"/>
        </w:rPr>
        <w:t>) чел</w:t>
      </w:r>
      <w:r w:rsidR="000C7D84" w:rsidRPr="00CF3DB4">
        <w:rPr>
          <w:sz w:val="28"/>
          <w:szCs w:val="28"/>
        </w:rPr>
        <w:t>.</w:t>
      </w:r>
      <w:r w:rsidRPr="00CF3DB4">
        <w:rPr>
          <w:sz w:val="28"/>
          <w:szCs w:val="28"/>
        </w:rPr>
        <w:t>). Прогнозный период сформирован со снижением отрицательной динамики от (-</w:t>
      </w:r>
      <w:r w:rsidR="001A0FE0" w:rsidRPr="00CF3DB4">
        <w:rPr>
          <w:sz w:val="28"/>
          <w:szCs w:val="28"/>
        </w:rPr>
        <w:t>210</w:t>
      </w:r>
      <w:r w:rsidRPr="00CF3DB4">
        <w:rPr>
          <w:sz w:val="28"/>
          <w:szCs w:val="28"/>
        </w:rPr>
        <w:t>) до (-</w:t>
      </w:r>
      <w:r w:rsidR="001A0FE0" w:rsidRPr="00CF3DB4">
        <w:rPr>
          <w:sz w:val="28"/>
          <w:szCs w:val="28"/>
        </w:rPr>
        <w:t>188</w:t>
      </w:r>
      <w:r w:rsidRPr="00CF3DB4">
        <w:rPr>
          <w:sz w:val="28"/>
          <w:szCs w:val="28"/>
        </w:rPr>
        <w:t>) человек в 202</w:t>
      </w:r>
      <w:r w:rsidR="001A0FE0" w:rsidRPr="00CF3DB4">
        <w:rPr>
          <w:sz w:val="28"/>
          <w:szCs w:val="28"/>
        </w:rPr>
        <w:t>6</w:t>
      </w:r>
      <w:r w:rsidRPr="00CF3DB4">
        <w:rPr>
          <w:sz w:val="28"/>
          <w:szCs w:val="28"/>
        </w:rPr>
        <w:t xml:space="preserve"> году по базовому варианту.</w:t>
      </w:r>
    </w:p>
    <w:p w:rsidR="00745770" w:rsidRPr="00CF3DB4" w:rsidRDefault="00745770" w:rsidP="0074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Главными причинами, влияющими на повышенную интенсивность миграционного оттока, являются: реализация федеральной и окружной программ по переселению граждан из районов Крайнего Севера и приравненных к ним местностям, перемена места жительства, в связи с более выгодным трудоустройством, климатическими условиями, личные, семейные мотивы.</w:t>
      </w:r>
    </w:p>
    <w:p w:rsidR="00745770" w:rsidRPr="00CF3DB4" w:rsidRDefault="00745770" w:rsidP="00A6619F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Активные меры, </w:t>
      </w:r>
      <w:r w:rsidR="00A6619F" w:rsidRPr="00CF3DB4">
        <w:rPr>
          <w:sz w:val="28"/>
          <w:szCs w:val="28"/>
        </w:rPr>
        <w:t>направленные на  постепенную стабилизацию численности населения и формирование предпосылок последующего демографического роста, повышение естественно</w:t>
      </w:r>
      <w:r w:rsidR="006D71FE" w:rsidRPr="00CF3DB4">
        <w:rPr>
          <w:sz w:val="28"/>
          <w:szCs w:val="28"/>
        </w:rPr>
        <w:t>го</w:t>
      </w:r>
      <w:r w:rsidR="00A6619F" w:rsidRPr="00CF3DB4">
        <w:rPr>
          <w:sz w:val="28"/>
          <w:szCs w:val="28"/>
        </w:rPr>
        <w:t xml:space="preserve"> прироста населения, путем укрепление института семьи и здоровья населения, сохранение положительной динамики миграционных потоков </w:t>
      </w:r>
      <w:r w:rsidRPr="00CF3DB4">
        <w:rPr>
          <w:sz w:val="28"/>
          <w:szCs w:val="28"/>
        </w:rPr>
        <w:t>позволят достигнуть решения экономических и социальных задач развития территории городского поселения Березово.</w:t>
      </w:r>
    </w:p>
    <w:p w:rsidR="0062750A" w:rsidRPr="00CF3DB4" w:rsidRDefault="0062750A" w:rsidP="00A6619F">
      <w:pPr>
        <w:ind w:firstLine="709"/>
        <w:jc w:val="both"/>
        <w:rPr>
          <w:sz w:val="28"/>
          <w:szCs w:val="28"/>
        </w:rPr>
      </w:pPr>
    </w:p>
    <w:p w:rsidR="00E94E7D" w:rsidRPr="00CF3DB4" w:rsidRDefault="000D6794" w:rsidP="00EB7B9B">
      <w:pPr>
        <w:pStyle w:val="1"/>
        <w:tabs>
          <w:tab w:val="left" w:pos="3119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F3DB4">
        <w:rPr>
          <w:rFonts w:ascii="Times New Roman" w:hAnsi="Times New Roman"/>
          <w:sz w:val="28"/>
          <w:szCs w:val="28"/>
        </w:rPr>
        <w:t>10</w:t>
      </w:r>
      <w:r w:rsidR="00EB7B9B" w:rsidRPr="00CF3DB4">
        <w:rPr>
          <w:rFonts w:ascii="Times New Roman" w:hAnsi="Times New Roman"/>
          <w:sz w:val="28"/>
          <w:szCs w:val="28"/>
        </w:rPr>
        <w:t xml:space="preserve">. </w:t>
      </w:r>
      <w:r w:rsidR="00E94E7D" w:rsidRPr="00CF3DB4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E94E7D" w:rsidRPr="00CF3DB4" w:rsidRDefault="00E94E7D" w:rsidP="00503F1E">
      <w:pPr>
        <w:ind w:left="1788" w:firstLine="709"/>
        <w:rPr>
          <w:sz w:val="28"/>
        </w:rPr>
      </w:pPr>
    </w:p>
    <w:p w:rsidR="005C641C" w:rsidRPr="00CF3DB4" w:rsidRDefault="005C641C" w:rsidP="005C6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Одним из основных финансовых инструментов регулирования социально-экономического развития территории является бюджет городского поселения Березово.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5C641C" w:rsidRPr="00CF3DB4" w:rsidRDefault="005C641C" w:rsidP="005C6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lastRenderedPageBreak/>
        <w:t>Планирование и исполнение бюджета осуществляется в рамках действующих положений Бюджетного кодекса Российской Федерации, межбюджетных отношений, сформированных между бюджетом Березовского района и городского поселения Березово, и в соответствии с решением Совета депутатов городского поселения Березово от 23 декабря 2022 года № 54 «О бюджете городского поселения Березово на 2023 год и плановый период 2024 и 2025 годов» (с внесенными изменениями от 17 марта 2023 года).</w:t>
      </w:r>
    </w:p>
    <w:p w:rsidR="005C641C" w:rsidRPr="00CF3DB4" w:rsidRDefault="005C641C" w:rsidP="005C641C">
      <w:pPr>
        <w:widowControl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Исполнение бюджета городского поселения Березово по доходам в 2022 году составило 164,93 млн. рублей, по сравнению с прошлым годом показатель увеличился на 0,65 млн. рублей или 0,40% за счет роста налоговых и неналоговых доходов. Исполнение к годовому плану 101,23%.</w:t>
      </w:r>
    </w:p>
    <w:p w:rsidR="005C641C" w:rsidRPr="00CF3DB4" w:rsidRDefault="005C641C" w:rsidP="005C6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Ожидаемая оценка исполнения доходной части бюджета поселения в 2023 году составит 133,00 млн. рублей, что ниже отчетного года на 19,36%, за счет уменьшения доведенных безвозмездных поступлений из бюджета района, налоговых и неналоговых доходов.</w:t>
      </w:r>
    </w:p>
    <w:p w:rsidR="005C641C" w:rsidRPr="00CF3DB4" w:rsidRDefault="005C641C" w:rsidP="005C6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Налоговые и неналоговые доходы поступили в сумме 67,46 млн. рублей, рост по сравнению с прошлым годом на 10,57%, за счет увеличения налоговых доходов, в частности ростом поступлений налога на доходы физических лиц, акцизов и налога на имущество физических лиц. Исполнение к годовым плановым назначениям 103,16%. Доля налоговых и неналоговых доходов в собственных доходах поселения увеличилась с 37,14% до 40,90% по причине роста налоговых поступлений. По оценке 2023 года показатель определен в сумме 61,77 млн. рублей (46,44% от общих доходов бюджета поселения), на прогнозный период запланирован с положительной динамикой от 62,11 млн. рублей до 63,45 млн. рублей в 2026 году за счет роста налоговых доходов.</w:t>
      </w:r>
    </w:p>
    <w:p w:rsidR="005C641C" w:rsidRPr="00CF3DB4" w:rsidRDefault="005C641C" w:rsidP="005C641C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Налог на доходы физических лиц в составе налоговых доходов в прошлом, текущем финансовом году, так и на прогнозный период занимает ведущее место по объему поступлений.</w:t>
      </w:r>
    </w:p>
    <w:p w:rsidR="005C641C" w:rsidRPr="00CF3DB4" w:rsidRDefault="005C641C" w:rsidP="005C641C">
      <w:pPr>
        <w:ind w:firstLine="709"/>
        <w:jc w:val="both"/>
        <w:rPr>
          <w:sz w:val="28"/>
          <w:szCs w:val="28"/>
          <w:shd w:val="clear" w:color="auto" w:fill="FFFFFF"/>
        </w:rPr>
      </w:pPr>
      <w:r w:rsidRPr="00CF3DB4">
        <w:rPr>
          <w:sz w:val="28"/>
          <w:szCs w:val="28"/>
          <w:shd w:val="clear" w:color="auto" w:fill="FFFFFF"/>
        </w:rPr>
        <w:t xml:space="preserve">В отчетном году налог на доходы физических лиц поступил в сумме 38,14 млн. рублей, что выше уровня предыдущего года на 4,12 млн. рублей или 12,11% за счет повышения минимального размера оплаты труда и роста уровня заработной платы в организациях бюджетной сферы. Исполнение к годовому плану составляет 105,12%. </w:t>
      </w:r>
      <w:r w:rsidR="0092607F" w:rsidRPr="00CF3DB4">
        <w:rPr>
          <w:sz w:val="28"/>
          <w:szCs w:val="28"/>
          <w:shd w:val="clear" w:color="auto" w:fill="FFFFFF"/>
        </w:rPr>
        <w:t>П</w:t>
      </w:r>
      <w:r w:rsidRPr="00CF3DB4">
        <w:rPr>
          <w:sz w:val="28"/>
          <w:szCs w:val="28"/>
          <w:shd w:val="clear" w:color="auto" w:fill="FFFFFF"/>
        </w:rPr>
        <w:t>оказатель спрогнозирован в размере от 36,54 млн. рублей до 37,64 млн. рублей в 2026 году.</w:t>
      </w:r>
      <w:r w:rsidRPr="00CF3DB4">
        <w:rPr>
          <w:color w:val="052635"/>
          <w:sz w:val="28"/>
          <w:szCs w:val="28"/>
          <w:shd w:val="clear" w:color="auto" w:fill="FFFFFF"/>
        </w:rPr>
        <w:t xml:space="preserve"> Прогноз н</w:t>
      </w:r>
      <w:r w:rsidRPr="00CF3DB4">
        <w:rPr>
          <w:sz w:val="28"/>
          <w:szCs w:val="28"/>
        </w:rPr>
        <w:t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7 по Ханты-Мансийскому автономному округу – Югре. На предстоящий прогнозный период планируется среднегодовой рост НДФЛ в размере 0,50%.</w:t>
      </w:r>
    </w:p>
    <w:p w:rsidR="005C641C" w:rsidRPr="00CF3DB4" w:rsidRDefault="005C641C" w:rsidP="005C64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Неналоговые доходы за 2022 год поступили в сумме 5,11 млн. рублей, снижение к прошлому периоду на 7,59% раза за счет роста сокращения поступлений доходов от аренды земельных участков, уменьшением размера арендной платы. Исполнение к годовому плану составляет 103,30%.</w:t>
      </w:r>
    </w:p>
    <w:p w:rsidR="005C641C" w:rsidRPr="00CF3DB4" w:rsidRDefault="005C641C" w:rsidP="005C64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Поступление неналоговых доходов в 2023 году ожидается в сумме 2,86 млн. рублей, ниже, чем в прогнозном периоде по причине отсутствия разовых прочих </w:t>
      </w:r>
      <w:r w:rsidRPr="00CF3DB4">
        <w:rPr>
          <w:sz w:val="28"/>
          <w:szCs w:val="28"/>
        </w:rPr>
        <w:lastRenderedPageBreak/>
        <w:t>поступлений от оказанных услуг, снижением планируемых доходов от сдачи в аренду имущества, поступление которых в плановом периоде не прогнозируется. На 2024</w:t>
      </w:r>
      <w:r w:rsidR="00A369AC" w:rsidRPr="00CF3DB4">
        <w:rPr>
          <w:sz w:val="28"/>
          <w:szCs w:val="28"/>
        </w:rPr>
        <w:t xml:space="preserve"> – </w:t>
      </w:r>
      <w:r w:rsidRPr="00CF3DB4">
        <w:rPr>
          <w:sz w:val="28"/>
          <w:szCs w:val="28"/>
        </w:rPr>
        <w:t>2026 годы показатель запланирован от 2,88 млн. рублей до 2,98 млн. рублей.</w:t>
      </w:r>
    </w:p>
    <w:p w:rsidR="005C641C" w:rsidRPr="00CF3DB4" w:rsidRDefault="005C641C" w:rsidP="005C641C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Основную долю поступлений в структуре доходной части бюджета поселения занимают безвозмездные поступления (дотации, иные межбюджетные трансферты), которые в отчетном периоде составили 97,47 млн. рублей, снижение показателя зафиксировано в сумме 5,80 млн. рублей или на 5,62% за счет снижения поступлений дотации и иных межбюджетных трансфертов.</w:t>
      </w:r>
    </w:p>
    <w:p w:rsidR="005C641C" w:rsidRPr="00CF3DB4" w:rsidRDefault="005C641C" w:rsidP="005C641C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По оценке 2023 года безвозмездные поступления составят 71,23 млн. рублей (53,56% от общих доходов бюджета поселения), по сравнению с 2022 годом запланировано снижение показателя на 26,92%, за счет уменьшения доведенных межбюджетных трансфертов. На прогнозный период поступления определены от 75,79 млн. рублей до 77,79 млн. рублей в 2026 году. Снижение прогнозных поступлений запланировано с учетом снижения средств, предоставляемых из бюджета Ханты-Мансийского автономного округа – Югры и снижением численности населения. В процессе исполнения бюджета округом производится уточнение бюджета и дополнительное выделение денежных средств. </w:t>
      </w:r>
    </w:p>
    <w:p w:rsidR="005C641C" w:rsidRPr="008056AE" w:rsidRDefault="005C641C" w:rsidP="005C641C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Основным инструментом повышения эффективности бюджетных расходов поселения является программно-целевой метод, повышающий ответственность и </w:t>
      </w:r>
      <w:r w:rsidRPr="008056AE">
        <w:rPr>
          <w:sz w:val="28"/>
          <w:szCs w:val="28"/>
        </w:rPr>
        <w:t>заинтересованность исполнителей муниципальных программ за достижение наилучших результатов в рамках финансовых ресурсов.</w:t>
      </w:r>
    </w:p>
    <w:p w:rsidR="005C641C" w:rsidRPr="00CF3DB4" w:rsidRDefault="005C641C" w:rsidP="005C641C">
      <w:pPr>
        <w:ind w:firstLine="709"/>
        <w:jc w:val="both"/>
        <w:rPr>
          <w:sz w:val="28"/>
          <w:szCs w:val="28"/>
        </w:rPr>
      </w:pPr>
      <w:r w:rsidRPr="008056AE">
        <w:rPr>
          <w:sz w:val="28"/>
          <w:szCs w:val="28"/>
        </w:rPr>
        <w:t>В 2022 году бюджет городского поселения Березово реализовывался в соответствии с 1</w:t>
      </w:r>
      <w:r w:rsidR="002F0779" w:rsidRPr="008056AE">
        <w:rPr>
          <w:sz w:val="28"/>
          <w:szCs w:val="28"/>
        </w:rPr>
        <w:t>1</w:t>
      </w:r>
      <w:r w:rsidRPr="008056AE">
        <w:rPr>
          <w:sz w:val="28"/>
          <w:szCs w:val="28"/>
        </w:rPr>
        <w:t xml:space="preserve"> муниципальными программами и непрограммными направлениями деятельности.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повышение энергетической эффективности, развитие транспортной системы, благоустройство территории. </w:t>
      </w:r>
      <w:r w:rsidR="008056AE" w:rsidRPr="008056AE">
        <w:rPr>
          <w:sz w:val="28"/>
          <w:szCs w:val="28"/>
        </w:rPr>
        <w:t xml:space="preserve"> </w:t>
      </w:r>
      <w:r w:rsidRPr="008056AE">
        <w:rPr>
          <w:sz w:val="28"/>
          <w:szCs w:val="28"/>
        </w:rPr>
        <w:t xml:space="preserve">В текущем </w:t>
      </w:r>
      <w:r w:rsidR="002F0779" w:rsidRPr="008056AE">
        <w:rPr>
          <w:sz w:val="28"/>
          <w:szCs w:val="28"/>
        </w:rPr>
        <w:t xml:space="preserve">2023 </w:t>
      </w:r>
      <w:r w:rsidRPr="008056AE">
        <w:rPr>
          <w:sz w:val="28"/>
          <w:szCs w:val="28"/>
        </w:rPr>
        <w:t>году бюджет городского поселения Березово реализовывается в соответствии с 11 муниципальными программами и непрограммными направлениями деятельности.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</w:t>
      </w:r>
      <w:r w:rsidRPr="00CF3DB4">
        <w:rPr>
          <w:sz w:val="28"/>
          <w:szCs w:val="28"/>
        </w:rPr>
        <w:t xml:space="preserve"> комплекса и развитие транспортной системы.</w:t>
      </w:r>
    </w:p>
    <w:p w:rsidR="005C641C" w:rsidRPr="00CF3DB4" w:rsidRDefault="005C641C" w:rsidP="005C641C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>Расходы бюджета городского поселения в 2022 году исполнены в сумме 151,64 млн. рублей, снижение на 20,68 млн. рублей или 12,00%. Исполнение к годовому плану выполнено на 92,10%.</w:t>
      </w:r>
    </w:p>
    <w:p w:rsidR="005C641C" w:rsidRPr="00CF3DB4" w:rsidRDefault="005C641C" w:rsidP="005C641C">
      <w:pPr>
        <w:ind w:firstLine="709"/>
        <w:jc w:val="both"/>
        <w:rPr>
          <w:rFonts w:eastAsia="Calibri"/>
          <w:sz w:val="28"/>
          <w:szCs w:val="28"/>
        </w:rPr>
      </w:pPr>
      <w:r w:rsidRPr="00CF3DB4">
        <w:rPr>
          <w:spacing w:val="2"/>
          <w:sz w:val="28"/>
          <w:szCs w:val="28"/>
        </w:rPr>
        <w:t xml:space="preserve">Ожидаемая оценка исполнения расходов в 2023 году запланирована в размере </w:t>
      </w:r>
      <w:r w:rsidRPr="00CF3DB4">
        <w:rPr>
          <w:sz w:val="28"/>
          <w:szCs w:val="28"/>
        </w:rPr>
        <w:t>146,89 млн. рублей, н</w:t>
      </w:r>
      <w:r w:rsidRPr="00CF3DB4">
        <w:rPr>
          <w:spacing w:val="2"/>
          <w:sz w:val="28"/>
          <w:szCs w:val="28"/>
        </w:rPr>
        <w:t>а плановый период показатель определен в размере от</w:t>
      </w:r>
      <w:r w:rsidRPr="00CF3DB4">
        <w:rPr>
          <w:sz w:val="28"/>
          <w:szCs w:val="28"/>
        </w:rPr>
        <w:t xml:space="preserve"> 137,90 млн. рублей до 141,24 млн. рублей в 2026 году за счет </w:t>
      </w:r>
      <w:r w:rsidRPr="00CF3DB4">
        <w:rPr>
          <w:rFonts w:eastAsia="Calibri"/>
          <w:sz w:val="28"/>
          <w:szCs w:val="28"/>
        </w:rPr>
        <w:t>уменьшения дотации на выравнивание бюджетной обеспеченности и иных межбюджетных трансфертов, предоставляемых из бюджета Березовского района.</w:t>
      </w:r>
    </w:p>
    <w:p w:rsidR="005C641C" w:rsidRPr="00CF3DB4" w:rsidRDefault="005C641C" w:rsidP="005C641C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Бюджет городского поселения Березово по итогам отчетного года исполнен с профицитом в сумме 13,29 млн. рублей, в отличие от отрицательного показателя </w:t>
      </w:r>
      <w:r w:rsidRPr="00CF3DB4">
        <w:rPr>
          <w:sz w:val="28"/>
          <w:szCs w:val="28"/>
        </w:rPr>
        <w:lastRenderedPageBreak/>
        <w:t xml:space="preserve">прошлого периода (дефицит бюджета 2021 года – 8,04 млн. рублей). Оценка 2023 года определена с дефицитом в размере (-13,89) млн. рублей. Прогноз показателей 2024 – 2026 годов отражает сбалансированность бюджета </w:t>
      </w:r>
      <w:proofErr w:type="spellStart"/>
      <w:r w:rsidRPr="00CF3DB4">
        <w:rPr>
          <w:sz w:val="28"/>
          <w:szCs w:val="28"/>
        </w:rPr>
        <w:t>гп</w:t>
      </w:r>
      <w:proofErr w:type="spellEnd"/>
      <w:r w:rsidRPr="00CF3DB4">
        <w:rPr>
          <w:sz w:val="28"/>
          <w:szCs w:val="28"/>
        </w:rPr>
        <w:t xml:space="preserve">. Березово. </w:t>
      </w:r>
    </w:p>
    <w:p w:rsidR="005C641C" w:rsidRDefault="005C641C" w:rsidP="005C641C">
      <w:pPr>
        <w:ind w:firstLine="709"/>
        <w:jc w:val="both"/>
        <w:rPr>
          <w:sz w:val="28"/>
          <w:szCs w:val="28"/>
        </w:rPr>
      </w:pPr>
      <w:r w:rsidRPr="00CF3DB4">
        <w:rPr>
          <w:sz w:val="28"/>
          <w:szCs w:val="28"/>
        </w:rPr>
        <w:t xml:space="preserve">Поскольку сохраняется высокая зависимость бюджета поселения от финансовой помощи из бюджета Березовского района, эффективность существующей системы межбюджетных трансфертов обуславливает состояние финансов </w:t>
      </w:r>
      <w:proofErr w:type="spellStart"/>
      <w:r w:rsidRPr="00CF3DB4">
        <w:rPr>
          <w:sz w:val="28"/>
          <w:szCs w:val="28"/>
        </w:rPr>
        <w:t>гп</w:t>
      </w:r>
      <w:proofErr w:type="spellEnd"/>
      <w:r w:rsidRPr="00CF3DB4">
        <w:rPr>
          <w:sz w:val="28"/>
          <w:szCs w:val="28"/>
        </w:rPr>
        <w:t>. Березово.</w:t>
      </w:r>
      <w:r>
        <w:rPr>
          <w:sz w:val="28"/>
          <w:szCs w:val="28"/>
        </w:rPr>
        <w:t xml:space="preserve"> </w:t>
      </w:r>
    </w:p>
    <w:p w:rsidR="005C641C" w:rsidRDefault="005C641C" w:rsidP="005C641C"/>
    <w:p w:rsidR="00E6578A" w:rsidRDefault="00E6578A" w:rsidP="00E6578A"/>
    <w:p w:rsidR="00E6578A" w:rsidRDefault="00E6578A" w:rsidP="00E6578A"/>
    <w:p w:rsidR="006B4360" w:rsidRDefault="006B4360" w:rsidP="006B4360"/>
    <w:p w:rsidR="006B4360" w:rsidRDefault="006B4360" w:rsidP="00AD4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4360" w:rsidRDefault="006B4360" w:rsidP="00AD4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B4360" w:rsidSect="00EB7B9B">
      <w:pgSz w:w="11909" w:h="16834" w:code="9"/>
      <w:pgMar w:top="1134" w:right="567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68" w:rsidRDefault="009A6368">
      <w:r>
        <w:separator/>
      </w:r>
    </w:p>
  </w:endnote>
  <w:endnote w:type="continuationSeparator" w:id="0">
    <w:p w:rsidR="009A6368" w:rsidRDefault="009A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68" w:rsidRDefault="009A6368">
      <w:r>
        <w:separator/>
      </w:r>
    </w:p>
  </w:footnote>
  <w:footnote w:type="continuationSeparator" w:id="0">
    <w:p w:rsidR="009A6368" w:rsidRDefault="009A6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6520"/>
      <w:docPartObj>
        <w:docPartGallery w:val="Page Numbers (Top of Page)"/>
        <w:docPartUnique/>
      </w:docPartObj>
    </w:sdtPr>
    <w:sdtEndPr/>
    <w:sdtContent>
      <w:p w:rsidR="0098643A" w:rsidRDefault="009864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0E6">
          <w:rPr>
            <w:noProof/>
          </w:rPr>
          <w:t>3</w:t>
        </w:r>
        <w:r>
          <w:fldChar w:fldCharType="end"/>
        </w:r>
      </w:p>
    </w:sdtContent>
  </w:sdt>
  <w:p w:rsidR="0098643A" w:rsidRDefault="0098643A" w:rsidP="00B23396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3A" w:rsidRDefault="0098643A" w:rsidP="00B23396">
    <w:pPr>
      <w:pStyle w:val="aa"/>
      <w:tabs>
        <w:tab w:val="left" w:pos="6935"/>
        <w:tab w:val="center" w:pos="735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42438"/>
      <w:docPartObj>
        <w:docPartGallery w:val="Page Numbers (Top of Page)"/>
        <w:docPartUnique/>
      </w:docPartObj>
    </w:sdtPr>
    <w:sdtEndPr/>
    <w:sdtContent>
      <w:p w:rsidR="0098643A" w:rsidRDefault="009864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0E6">
          <w:rPr>
            <w:noProof/>
          </w:rPr>
          <w:t>8</w:t>
        </w:r>
        <w:r>
          <w:fldChar w:fldCharType="end"/>
        </w:r>
      </w:p>
    </w:sdtContent>
  </w:sdt>
  <w:p w:rsidR="0098643A" w:rsidRDefault="0098643A" w:rsidP="00B23396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3A" w:rsidRDefault="0098643A" w:rsidP="00B23396">
    <w:pPr>
      <w:pStyle w:val="aa"/>
      <w:tabs>
        <w:tab w:val="left" w:pos="6935"/>
        <w:tab w:val="center" w:pos="7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964"/>
        </w:tabs>
        <w:ind w:left="964"/>
      </w:pPr>
      <w:rPr>
        <w:rFonts w:ascii="Symbol" w:hAnsi="Symbol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</w:pPr>
      <w:rPr>
        <w:rFonts w:ascii="Wingdings" w:hAnsi="Wingdings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</w:pPr>
      <w:rPr>
        <w:rFonts w:ascii="Wingdings" w:hAnsi="Wingdings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8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>
    <w:nsid w:val="137E74AD"/>
    <w:multiLevelType w:val="hybridMultilevel"/>
    <w:tmpl w:val="C86C9462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0A65F0"/>
    <w:multiLevelType w:val="hybridMultilevel"/>
    <w:tmpl w:val="ABA8F06C"/>
    <w:lvl w:ilvl="0" w:tplc="30BAB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66"/>
    <w:rsid w:val="00000C70"/>
    <w:rsid w:val="0000201B"/>
    <w:rsid w:val="0000280D"/>
    <w:rsid w:val="0000668E"/>
    <w:rsid w:val="00010725"/>
    <w:rsid w:val="00011523"/>
    <w:rsid w:val="000118A2"/>
    <w:rsid w:val="000119D0"/>
    <w:rsid w:val="000129BA"/>
    <w:rsid w:val="0001315D"/>
    <w:rsid w:val="00017348"/>
    <w:rsid w:val="0001783E"/>
    <w:rsid w:val="000200CC"/>
    <w:rsid w:val="00020560"/>
    <w:rsid w:val="0002096C"/>
    <w:rsid w:val="000213C8"/>
    <w:rsid w:val="00021CE6"/>
    <w:rsid w:val="00022A87"/>
    <w:rsid w:val="000231DB"/>
    <w:rsid w:val="00023850"/>
    <w:rsid w:val="00023951"/>
    <w:rsid w:val="00024A46"/>
    <w:rsid w:val="000251C1"/>
    <w:rsid w:val="00025585"/>
    <w:rsid w:val="00026151"/>
    <w:rsid w:val="00033725"/>
    <w:rsid w:val="00033988"/>
    <w:rsid w:val="00035823"/>
    <w:rsid w:val="000371D0"/>
    <w:rsid w:val="00043003"/>
    <w:rsid w:val="000452BA"/>
    <w:rsid w:val="0005042B"/>
    <w:rsid w:val="00051220"/>
    <w:rsid w:val="00051787"/>
    <w:rsid w:val="00051814"/>
    <w:rsid w:val="00052427"/>
    <w:rsid w:val="000525A6"/>
    <w:rsid w:val="000527C2"/>
    <w:rsid w:val="0005286D"/>
    <w:rsid w:val="00052FD3"/>
    <w:rsid w:val="000534C1"/>
    <w:rsid w:val="000658F7"/>
    <w:rsid w:val="00071DD1"/>
    <w:rsid w:val="00071EC3"/>
    <w:rsid w:val="0007211B"/>
    <w:rsid w:val="00072EAE"/>
    <w:rsid w:val="00072F8B"/>
    <w:rsid w:val="00075966"/>
    <w:rsid w:val="0008231F"/>
    <w:rsid w:val="000841C7"/>
    <w:rsid w:val="00084723"/>
    <w:rsid w:val="000856BA"/>
    <w:rsid w:val="000857C9"/>
    <w:rsid w:val="00085C56"/>
    <w:rsid w:val="00086DCA"/>
    <w:rsid w:val="00086E69"/>
    <w:rsid w:val="0009029E"/>
    <w:rsid w:val="00090776"/>
    <w:rsid w:val="00092156"/>
    <w:rsid w:val="0009282E"/>
    <w:rsid w:val="00092994"/>
    <w:rsid w:val="00093215"/>
    <w:rsid w:val="00093E18"/>
    <w:rsid w:val="000945DC"/>
    <w:rsid w:val="00094C32"/>
    <w:rsid w:val="00095D70"/>
    <w:rsid w:val="0009617C"/>
    <w:rsid w:val="00096C4F"/>
    <w:rsid w:val="00097BD0"/>
    <w:rsid w:val="000A006F"/>
    <w:rsid w:val="000A2FF2"/>
    <w:rsid w:val="000A461A"/>
    <w:rsid w:val="000A5B54"/>
    <w:rsid w:val="000A6C4C"/>
    <w:rsid w:val="000A6E46"/>
    <w:rsid w:val="000A7108"/>
    <w:rsid w:val="000B0D30"/>
    <w:rsid w:val="000B1479"/>
    <w:rsid w:val="000B2B80"/>
    <w:rsid w:val="000B72B4"/>
    <w:rsid w:val="000C04E7"/>
    <w:rsid w:val="000C206B"/>
    <w:rsid w:val="000C2DE5"/>
    <w:rsid w:val="000C4A09"/>
    <w:rsid w:val="000C7D84"/>
    <w:rsid w:val="000D0B09"/>
    <w:rsid w:val="000D2717"/>
    <w:rsid w:val="000D440A"/>
    <w:rsid w:val="000D5CC1"/>
    <w:rsid w:val="000D6794"/>
    <w:rsid w:val="000D734C"/>
    <w:rsid w:val="000E312F"/>
    <w:rsid w:val="000E34F6"/>
    <w:rsid w:val="000E4EFC"/>
    <w:rsid w:val="000E53E7"/>
    <w:rsid w:val="000F0717"/>
    <w:rsid w:val="000F13E3"/>
    <w:rsid w:val="000F1BDD"/>
    <w:rsid w:val="000F30D3"/>
    <w:rsid w:val="000F504E"/>
    <w:rsid w:val="001003F4"/>
    <w:rsid w:val="001011C4"/>
    <w:rsid w:val="00112A88"/>
    <w:rsid w:val="00113909"/>
    <w:rsid w:val="001154C4"/>
    <w:rsid w:val="00116725"/>
    <w:rsid w:val="00122AC8"/>
    <w:rsid w:val="00123462"/>
    <w:rsid w:val="00123F5A"/>
    <w:rsid w:val="00124513"/>
    <w:rsid w:val="00124D79"/>
    <w:rsid w:val="00126EE2"/>
    <w:rsid w:val="001310B9"/>
    <w:rsid w:val="00133F24"/>
    <w:rsid w:val="0013492C"/>
    <w:rsid w:val="001372C8"/>
    <w:rsid w:val="00143C85"/>
    <w:rsid w:val="00143CC4"/>
    <w:rsid w:val="00144399"/>
    <w:rsid w:val="0014509B"/>
    <w:rsid w:val="00145C15"/>
    <w:rsid w:val="00150004"/>
    <w:rsid w:val="001503ED"/>
    <w:rsid w:val="001539DC"/>
    <w:rsid w:val="00161A23"/>
    <w:rsid w:val="001633CC"/>
    <w:rsid w:val="00163BCE"/>
    <w:rsid w:val="0016544F"/>
    <w:rsid w:val="00165955"/>
    <w:rsid w:val="00166A1A"/>
    <w:rsid w:val="00167ECC"/>
    <w:rsid w:val="00171A5B"/>
    <w:rsid w:val="001749A1"/>
    <w:rsid w:val="00175C56"/>
    <w:rsid w:val="0017668E"/>
    <w:rsid w:val="001778CB"/>
    <w:rsid w:val="001835A8"/>
    <w:rsid w:val="001835AD"/>
    <w:rsid w:val="0018620C"/>
    <w:rsid w:val="00187477"/>
    <w:rsid w:val="001876A9"/>
    <w:rsid w:val="00191F2F"/>
    <w:rsid w:val="0019221D"/>
    <w:rsid w:val="00193D6B"/>
    <w:rsid w:val="00194CFF"/>
    <w:rsid w:val="001A07F6"/>
    <w:rsid w:val="001A0FE0"/>
    <w:rsid w:val="001A3BC3"/>
    <w:rsid w:val="001B0A19"/>
    <w:rsid w:val="001B7D74"/>
    <w:rsid w:val="001B7E1E"/>
    <w:rsid w:val="001C0EDF"/>
    <w:rsid w:val="001C3D6A"/>
    <w:rsid w:val="001C544D"/>
    <w:rsid w:val="001C5B5A"/>
    <w:rsid w:val="001C6783"/>
    <w:rsid w:val="001C7D3B"/>
    <w:rsid w:val="001D00B3"/>
    <w:rsid w:val="001D0B7F"/>
    <w:rsid w:val="001D0C02"/>
    <w:rsid w:val="001D195D"/>
    <w:rsid w:val="001D347A"/>
    <w:rsid w:val="001D7BE8"/>
    <w:rsid w:val="001E0DDD"/>
    <w:rsid w:val="001E2A2B"/>
    <w:rsid w:val="001E3B47"/>
    <w:rsid w:val="001E3C4C"/>
    <w:rsid w:val="001E6692"/>
    <w:rsid w:val="001F0CF8"/>
    <w:rsid w:val="001F4480"/>
    <w:rsid w:val="001F56C3"/>
    <w:rsid w:val="001F6DFA"/>
    <w:rsid w:val="00200DB6"/>
    <w:rsid w:val="002020A0"/>
    <w:rsid w:val="00203E8C"/>
    <w:rsid w:val="00206966"/>
    <w:rsid w:val="00207AB8"/>
    <w:rsid w:val="002111AE"/>
    <w:rsid w:val="00211847"/>
    <w:rsid w:val="00212053"/>
    <w:rsid w:val="00212C06"/>
    <w:rsid w:val="00214B43"/>
    <w:rsid w:val="002176EB"/>
    <w:rsid w:val="00220237"/>
    <w:rsid w:val="00223960"/>
    <w:rsid w:val="00223B38"/>
    <w:rsid w:val="002263C8"/>
    <w:rsid w:val="0023022E"/>
    <w:rsid w:val="00230CA9"/>
    <w:rsid w:val="00230DBE"/>
    <w:rsid w:val="00232858"/>
    <w:rsid w:val="0023400C"/>
    <w:rsid w:val="00235A70"/>
    <w:rsid w:val="00236D3C"/>
    <w:rsid w:val="002447FA"/>
    <w:rsid w:val="002454CF"/>
    <w:rsid w:val="00245EC8"/>
    <w:rsid w:val="0024666E"/>
    <w:rsid w:val="00246B13"/>
    <w:rsid w:val="002513A6"/>
    <w:rsid w:val="002514F2"/>
    <w:rsid w:val="00260227"/>
    <w:rsid w:val="00260A6A"/>
    <w:rsid w:val="00262AC6"/>
    <w:rsid w:val="00262CCF"/>
    <w:rsid w:val="00262D6C"/>
    <w:rsid w:val="00263ED3"/>
    <w:rsid w:val="002727F5"/>
    <w:rsid w:val="00272E2B"/>
    <w:rsid w:val="00273B3A"/>
    <w:rsid w:val="00273E97"/>
    <w:rsid w:val="002758C5"/>
    <w:rsid w:val="002769EB"/>
    <w:rsid w:val="00280B89"/>
    <w:rsid w:val="00280E48"/>
    <w:rsid w:val="0028125A"/>
    <w:rsid w:val="002834B2"/>
    <w:rsid w:val="0028388A"/>
    <w:rsid w:val="00284C83"/>
    <w:rsid w:val="00285DD3"/>
    <w:rsid w:val="00290B3E"/>
    <w:rsid w:val="00292391"/>
    <w:rsid w:val="0029393D"/>
    <w:rsid w:val="00294347"/>
    <w:rsid w:val="002965DA"/>
    <w:rsid w:val="002A317E"/>
    <w:rsid w:val="002A51A4"/>
    <w:rsid w:val="002A5F64"/>
    <w:rsid w:val="002B100D"/>
    <w:rsid w:val="002B11D7"/>
    <w:rsid w:val="002B35C7"/>
    <w:rsid w:val="002B3EC1"/>
    <w:rsid w:val="002B4C0B"/>
    <w:rsid w:val="002B5AF5"/>
    <w:rsid w:val="002B6423"/>
    <w:rsid w:val="002C0C3F"/>
    <w:rsid w:val="002C20D2"/>
    <w:rsid w:val="002D071C"/>
    <w:rsid w:val="002D1449"/>
    <w:rsid w:val="002D23FF"/>
    <w:rsid w:val="002D277D"/>
    <w:rsid w:val="002D2D9A"/>
    <w:rsid w:val="002D32F0"/>
    <w:rsid w:val="002D3420"/>
    <w:rsid w:val="002D4658"/>
    <w:rsid w:val="002D664F"/>
    <w:rsid w:val="002D79E9"/>
    <w:rsid w:val="002E26A8"/>
    <w:rsid w:val="002E2B00"/>
    <w:rsid w:val="002E3C3A"/>
    <w:rsid w:val="002E4053"/>
    <w:rsid w:val="002F0779"/>
    <w:rsid w:val="002F0F9D"/>
    <w:rsid w:val="002F4E4C"/>
    <w:rsid w:val="002F508C"/>
    <w:rsid w:val="002F5E10"/>
    <w:rsid w:val="002F6DAF"/>
    <w:rsid w:val="003017CD"/>
    <w:rsid w:val="00303688"/>
    <w:rsid w:val="0030519A"/>
    <w:rsid w:val="003059FA"/>
    <w:rsid w:val="00305D00"/>
    <w:rsid w:val="0031249B"/>
    <w:rsid w:val="003129F1"/>
    <w:rsid w:val="00312A1F"/>
    <w:rsid w:val="00314726"/>
    <w:rsid w:val="0031500A"/>
    <w:rsid w:val="00322274"/>
    <w:rsid w:val="00322667"/>
    <w:rsid w:val="00330F60"/>
    <w:rsid w:val="00331091"/>
    <w:rsid w:val="00333AB5"/>
    <w:rsid w:val="003355B4"/>
    <w:rsid w:val="00342160"/>
    <w:rsid w:val="00342683"/>
    <w:rsid w:val="00345F21"/>
    <w:rsid w:val="0034699E"/>
    <w:rsid w:val="00346AD8"/>
    <w:rsid w:val="00352682"/>
    <w:rsid w:val="0035268B"/>
    <w:rsid w:val="00353855"/>
    <w:rsid w:val="00354194"/>
    <w:rsid w:val="003554D7"/>
    <w:rsid w:val="00355847"/>
    <w:rsid w:val="00357A4A"/>
    <w:rsid w:val="00360E21"/>
    <w:rsid w:val="0036129B"/>
    <w:rsid w:val="00362494"/>
    <w:rsid w:val="0037075F"/>
    <w:rsid w:val="00372102"/>
    <w:rsid w:val="00374615"/>
    <w:rsid w:val="00374E5A"/>
    <w:rsid w:val="00374FAE"/>
    <w:rsid w:val="00375B9B"/>
    <w:rsid w:val="00377F22"/>
    <w:rsid w:val="003815B9"/>
    <w:rsid w:val="00383C1E"/>
    <w:rsid w:val="00384F50"/>
    <w:rsid w:val="0038598E"/>
    <w:rsid w:val="003908D0"/>
    <w:rsid w:val="003913AF"/>
    <w:rsid w:val="00391677"/>
    <w:rsid w:val="00392169"/>
    <w:rsid w:val="00393D9D"/>
    <w:rsid w:val="00394AEC"/>
    <w:rsid w:val="00394D2B"/>
    <w:rsid w:val="003A0B36"/>
    <w:rsid w:val="003A2D4C"/>
    <w:rsid w:val="003A3711"/>
    <w:rsid w:val="003A4505"/>
    <w:rsid w:val="003A590D"/>
    <w:rsid w:val="003B2ABB"/>
    <w:rsid w:val="003B3E14"/>
    <w:rsid w:val="003B7178"/>
    <w:rsid w:val="003C0237"/>
    <w:rsid w:val="003C07EC"/>
    <w:rsid w:val="003C26F1"/>
    <w:rsid w:val="003C3DA9"/>
    <w:rsid w:val="003C5272"/>
    <w:rsid w:val="003D149C"/>
    <w:rsid w:val="003D17A0"/>
    <w:rsid w:val="003D258C"/>
    <w:rsid w:val="003D29E6"/>
    <w:rsid w:val="003D2A48"/>
    <w:rsid w:val="003D2A90"/>
    <w:rsid w:val="003D441D"/>
    <w:rsid w:val="003D53AC"/>
    <w:rsid w:val="003E3700"/>
    <w:rsid w:val="003E3C57"/>
    <w:rsid w:val="003E404E"/>
    <w:rsid w:val="003E40F6"/>
    <w:rsid w:val="003E5E44"/>
    <w:rsid w:val="003F1C5A"/>
    <w:rsid w:val="003F2197"/>
    <w:rsid w:val="003F2248"/>
    <w:rsid w:val="003F2520"/>
    <w:rsid w:val="003F298F"/>
    <w:rsid w:val="003F3129"/>
    <w:rsid w:val="003F7BA0"/>
    <w:rsid w:val="0040055E"/>
    <w:rsid w:val="004014F3"/>
    <w:rsid w:val="0040730C"/>
    <w:rsid w:val="004078E9"/>
    <w:rsid w:val="00412C43"/>
    <w:rsid w:val="00413AC8"/>
    <w:rsid w:val="00415710"/>
    <w:rsid w:val="00416B7C"/>
    <w:rsid w:val="00422936"/>
    <w:rsid w:val="00423DF5"/>
    <w:rsid w:val="0042420A"/>
    <w:rsid w:val="00425A1F"/>
    <w:rsid w:val="00425AA4"/>
    <w:rsid w:val="00431A33"/>
    <w:rsid w:val="00433428"/>
    <w:rsid w:val="00433D31"/>
    <w:rsid w:val="0043492A"/>
    <w:rsid w:val="00436A76"/>
    <w:rsid w:val="004415C5"/>
    <w:rsid w:val="004420D2"/>
    <w:rsid w:val="0044229D"/>
    <w:rsid w:val="00442AE7"/>
    <w:rsid w:val="00443B66"/>
    <w:rsid w:val="00445C47"/>
    <w:rsid w:val="00446425"/>
    <w:rsid w:val="00446EEE"/>
    <w:rsid w:val="00450FF0"/>
    <w:rsid w:val="0045111B"/>
    <w:rsid w:val="00455B10"/>
    <w:rsid w:val="00456412"/>
    <w:rsid w:val="004605EA"/>
    <w:rsid w:val="00460B04"/>
    <w:rsid w:val="00460B87"/>
    <w:rsid w:val="00462AFC"/>
    <w:rsid w:val="00463A31"/>
    <w:rsid w:val="00464753"/>
    <w:rsid w:val="0046500C"/>
    <w:rsid w:val="00465134"/>
    <w:rsid w:val="004654E4"/>
    <w:rsid w:val="0046562B"/>
    <w:rsid w:val="00470050"/>
    <w:rsid w:val="004715D8"/>
    <w:rsid w:val="00471B60"/>
    <w:rsid w:val="00472E5E"/>
    <w:rsid w:val="004737CA"/>
    <w:rsid w:val="00473D24"/>
    <w:rsid w:val="00476C59"/>
    <w:rsid w:val="004779C3"/>
    <w:rsid w:val="0048031B"/>
    <w:rsid w:val="00480A82"/>
    <w:rsid w:val="00482970"/>
    <w:rsid w:val="0048510A"/>
    <w:rsid w:val="004911E8"/>
    <w:rsid w:val="0049424A"/>
    <w:rsid w:val="00497114"/>
    <w:rsid w:val="004978AB"/>
    <w:rsid w:val="004A194C"/>
    <w:rsid w:val="004A1B81"/>
    <w:rsid w:val="004A5F17"/>
    <w:rsid w:val="004B3FEB"/>
    <w:rsid w:val="004B525A"/>
    <w:rsid w:val="004B67AF"/>
    <w:rsid w:val="004B787A"/>
    <w:rsid w:val="004C078A"/>
    <w:rsid w:val="004C7290"/>
    <w:rsid w:val="004C7BAB"/>
    <w:rsid w:val="004D1D78"/>
    <w:rsid w:val="004D1F11"/>
    <w:rsid w:val="004D3F1B"/>
    <w:rsid w:val="004D4C40"/>
    <w:rsid w:val="004D76CA"/>
    <w:rsid w:val="004E0DDE"/>
    <w:rsid w:val="004E1162"/>
    <w:rsid w:val="004E11E5"/>
    <w:rsid w:val="004E3AC7"/>
    <w:rsid w:val="004F1861"/>
    <w:rsid w:val="004F2AB4"/>
    <w:rsid w:val="004F30F1"/>
    <w:rsid w:val="004F383E"/>
    <w:rsid w:val="004F4BFA"/>
    <w:rsid w:val="004F5440"/>
    <w:rsid w:val="004F65E4"/>
    <w:rsid w:val="004F6D5C"/>
    <w:rsid w:val="0050290E"/>
    <w:rsid w:val="00503F1E"/>
    <w:rsid w:val="00507009"/>
    <w:rsid w:val="00511F12"/>
    <w:rsid w:val="00512FCB"/>
    <w:rsid w:val="00517DB4"/>
    <w:rsid w:val="00526E7A"/>
    <w:rsid w:val="00531569"/>
    <w:rsid w:val="00531D2F"/>
    <w:rsid w:val="005326A9"/>
    <w:rsid w:val="00532710"/>
    <w:rsid w:val="00532F92"/>
    <w:rsid w:val="00533EDD"/>
    <w:rsid w:val="0053597D"/>
    <w:rsid w:val="00541BDC"/>
    <w:rsid w:val="00546BF1"/>
    <w:rsid w:val="00547DE6"/>
    <w:rsid w:val="00547E41"/>
    <w:rsid w:val="0055061B"/>
    <w:rsid w:val="00550A15"/>
    <w:rsid w:val="00551C2D"/>
    <w:rsid w:val="00551FE4"/>
    <w:rsid w:val="005524E7"/>
    <w:rsid w:val="00552644"/>
    <w:rsid w:val="0055432F"/>
    <w:rsid w:val="00555F82"/>
    <w:rsid w:val="005565E1"/>
    <w:rsid w:val="005627B9"/>
    <w:rsid w:val="00565E59"/>
    <w:rsid w:val="005671DF"/>
    <w:rsid w:val="005677BB"/>
    <w:rsid w:val="0057096B"/>
    <w:rsid w:val="00570E7E"/>
    <w:rsid w:val="00573F19"/>
    <w:rsid w:val="005747D8"/>
    <w:rsid w:val="00576C94"/>
    <w:rsid w:val="00577401"/>
    <w:rsid w:val="00577FB8"/>
    <w:rsid w:val="00583AE5"/>
    <w:rsid w:val="00583CBE"/>
    <w:rsid w:val="00585521"/>
    <w:rsid w:val="00585BDE"/>
    <w:rsid w:val="00586816"/>
    <w:rsid w:val="005910AB"/>
    <w:rsid w:val="005911B9"/>
    <w:rsid w:val="00593B38"/>
    <w:rsid w:val="00594AC7"/>
    <w:rsid w:val="00594E95"/>
    <w:rsid w:val="00596E90"/>
    <w:rsid w:val="005975A6"/>
    <w:rsid w:val="005A07DB"/>
    <w:rsid w:val="005A3228"/>
    <w:rsid w:val="005A3731"/>
    <w:rsid w:val="005A3749"/>
    <w:rsid w:val="005A3902"/>
    <w:rsid w:val="005A5438"/>
    <w:rsid w:val="005B1FAB"/>
    <w:rsid w:val="005B2B3A"/>
    <w:rsid w:val="005B2D1C"/>
    <w:rsid w:val="005B387F"/>
    <w:rsid w:val="005B5C0D"/>
    <w:rsid w:val="005B5D21"/>
    <w:rsid w:val="005B69BD"/>
    <w:rsid w:val="005C094B"/>
    <w:rsid w:val="005C0AD8"/>
    <w:rsid w:val="005C1BB6"/>
    <w:rsid w:val="005C20DD"/>
    <w:rsid w:val="005C24C7"/>
    <w:rsid w:val="005C2706"/>
    <w:rsid w:val="005C407C"/>
    <w:rsid w:val="005C57D4"/>
    <w:rsid w:val="005C641C"/>
    <w:rsid w:val="005D1FB2"/>
    <w:rsid w:val="005D221E"/>
    <w:rsid w:val="005D52A7"/>
    <w:rsid w:val="005E0D55"/>
    <w:rsid w:val="005E12AE"/>
    <w:rsid w:val="005E190A"/>
    <w:rsid w:val="005E1B2E"/>
    <w:rsid w:val="005E23E8"/>
    <w:rsid w:val="005E4673"/>
    <w:rsid w:val="005E6C0A"/>
    <w:rsid w:val="005E6DF0"/>
    <w:rsid w:val="005F2721"/>
    <w:rsid w:val="005F2EF3"/>
    <w:rsid w:val="005F40D1"/>
    <w:rsid w:val="005F429A"/>
    <w:rsid w:val="005F43D2"/>
    <w:rsid w:val="005F4D07"/>
    <w:rsid w:val="005F7011"/>
    <w:rsid w:val="005F7D4A"/>
    <w:rsid w:val="006011CE"/>
    <w:rsid w:val="006026D9"/>
    <w:rsid w:val="006050CE"/>
    <w:rsid w:val="00605C7E"/>
    <w:rsid w:val="006103A8"/>
    <w:rsid w:val="00622631"/>
    <w:rsid w:val="00624217"/>
    <w:rsid w:val="006243A8"/>
    <w:rsid w:val="00626F08"/>
    <w:rsid w:val="00626F34"/>
    <w:rsid w:val="0062750A"/>
    <w:rsid w:val="006327D7"/>
    <w:rsid w:val="00634D24"/>
    <w:rsid w:val="0063587F"/>
    <w:rsid w:val="00641D07"/>
    <w:rsid w:val="0064259A"/>
    <w:rsid w:val="00642A95"/>
    <w:rsid w:val="00642C1A"/>
    <w:rsid w:val="00643397"/>
    <w:rsid w:val="00644629"/>
    <w:rsid w:val="006502A9"/>
    <w:rsid w:val="006510BA"/>
    <w:rsid w:val="006528AB"/>
    <w:rsid w:val="0065394E"/>
    <w:rsid w:val="00654780"/>
    <w:rsid w:val="00654DCB"/>
    <w:rsid w:val="00656B3A"/>
    <w:rsid w:val="006570C5"/>
    <w:rsid w:val="006573A3"/>
    <w:rsid w:val="00661043"/>
    <w:rsid w:val="006632D1"/>
    <w:rsid w:val="00667EB3"/>
    <w:rsid w:val="00670D2B"/>
    <w:rsid w:val="0067215A"/>
    <w:rsid w:val="00673822"/>
    <w:rsid w:val="00673F65"/>
    <w:rsid w:val="00677F47"/>
    <w:rsid w:val="00680692"/>
    <w:rsid w:val="006807CD"/>
    <w:rsid w:val="00680F26"/>
    <w:rsid w:val="00681F94"/>
    <w:rsid w:val="0068396A"/>
    <w:rsid w:val="00690AD8"/>
    <w:rsid w:val="0069165B"/>
    <w:rsid w:val="00693A8C"/>
    <w:rsid w:val="00694E5F"/>
    <w:rsid w:val="006A27C0"/>
    <w:rsid w:val="006A2C80"/>
    <w:rsid w:val="006A61B7"/>
    <w:rsid w:val="006A6455"/>
    <w:rsid w:val="006A6E3C"/>
    <w:rsid w:val="006B4360"/>
    <w:rsid w:val="006B516F"/>
    <w:rsid w:val="006C084D"/>
    <w:rsid w:val="006C2C2E"/>
    <w:rsid w:val="006C589C"/>
    <w:rsid w:val="006C6A5B"/>
    <w:rsid w:val="006D44CD"/>
    <w:rsid w:val="006D711D"/>
    <w:rsid w:val="006D71FE"/>
    <w:rsid w:val="006D78BF"/>
    <w:rsid w:val="006E289F"/>
    <w:rsid w:val="006E3B05"/>
    <w:rsid w:val="006E4456"/>
    <w:rsid w:val="006E506C"/>
    <w:rsid w:val="006E731C"/>
    <w:rsid w:val="006F1891"/>
    <w:rsid w:val="006F4A09"/>
    <w:rsid w:val="006F61D9"/>
    <w:rsid w:val="006F62A9"/>
    <w:rsid w:val="007002DA"/>
    <w:rsid w:val="00701411"/>
    <w:rsid w:val="00703718"/>
    <w:rsid w:val="007044A9"/>
    <w:rsid w:val="007047E2"/>
    <w:rsid w:val="00705C37"/>
    <w:rsid w:val="00706966"/>
    <w:rsid w:val="00706C84"/>
    <w:rsid w:val="007074AA"/>
    <w:rsid w:val="00710A48"/>
    <w:rsid w:val="00712447"/>
    <w:rsid w:val="00712F01"/>
    <w:rsid w:val="00713596"/>
    <w:rsid w:val="00714B4B"/>
    <w:rsid w:val="0071725B"/>
    <w:rsid w:val="00720010"/>
    <w:rsid w:val="00721CDF"/>
    <w:rsid w:val="00726259"/>
    <w:rsid w:val="0072679A"/>
    <w:rsid w:val="00726DCF"/>
    <w:rsid w:val="0072764D"/>
    <w:rsid w:val="0073106C"/>
    <w:rsid w:val="007371C8"/>
    <w:rsid w:val="00737343"/>
    <w:rsid w:val="00741C4B"/>
    <w:rsid w:val="00742E78"/>
    <w:rsid w:val="00745770"/>
    <w:rsid w:val="00745F53"/>
    <w:rsid w:val="00747F27"/>
    <w:rsid w:val="00747F9C"/>
    <w:rsid w:val="0075386E"/>
    <w:rsid w:val="007540D9"/>
    <w:rsid w:val="00757795"/>
    <w:rsid w:val="00757B65"/>
    <w:rsid w:val="00757E85"/>
    <w:rsid w:val="00761EFD"/>
    <w:rsid w:val="007620C5"/>
    <w:rsid w:val="00762650"/>
    <w:rsid w:val="007643F1"/>
    <w:rsid w:val="00764F86"/>
    <w:rsid w:val="00767EFA"/>
    <w:rsid w:val="007720E1"/>
    <w:rsid w:val="00773372"/>
    <w:rsid w:val="00773973"/>
    <w:rsid w:val="00773FAC"/>
    <w:rsid w:val="00775A1A"/>
    <w:rsid w:val="00776193"/>
    <w:rsid w:val="007776A2"/>
    <w:rsid w:val="00784B93"/>
    <w:rsid w:val="00787DDD"/>
    <w:rsid w:val="007909B9"/>
    <w:rsid w:val="007913F7"/>
    <w:rsid w:val="00794AB1"/>
    <w:rsid w:val="00796492"/>
    <w:rsid w:val="00796E78"/>
    <w:rsid w:val="007A11D7"/>
    <w:rsid w:val="007A183B"/>
    <w:rsid w:val="007A3D9F"/>
    <w:rsid w:val="007A5E66"/>
    <w:rsid w:val="007A74AA"/>
    <w:rsid w:val="007B0974"/>
    <w:rsid w:val="007B1783"/>
    <w:rsid w:val="007B1B49"/>
    <w:rsid w:val="007B1BBF"/>
    <w:rsid w:val="007B2720"/>
    <w:rsid w:val="007B5F28"/>
    <w:rsid w:val="007B62DA"/>
    <w:rsid w:val="007B6D09"/>
    <w:rsid w:val="007C0BDC"/>
    <w:rsid w:val="007C4AD1"/>
    <w:rsid w:val="007C542A"/>
    <w:rsid w:val="007D0832"/>
    <w:rsid w:val="007D0A82"/>
    <w:rsid w:val="007D1C79"/>
    <w:rsid w:val="007D578F"/>
    <w:rsid w:val="007E0D5F"/>
    <w:rsid w:val="007E17EE"/>
    <w:rsid w:val="007E2C33"/>
    <w:rsid w:val="007E2C65"/>
    <w:rsid w:val="007E3ED0"/>
    <w:rsid w:val="007E421E"/>
    <w:rsid w:val="007E6C66"/>
    <w:rsid w:val="007E6DA1"/>
    <w:rsid w:val="007F0C9C"/>
    <w:rsid w:val="007F1905"/>
    <w:rsid w:val="007F3F17"/>
    <w:rsid w:val="007F4144"/>
    <w:rsid w:val="007F42D6"/>
    <w:rsid w:val="008015F0"/>
    <w:rsid w:val="00801959"/>
    <w:rsid w:val="0080232B"/>
    <w:rsid w:val="0080333D"/>
    <w:rsid w:val="00803A7E"/>
    <w:rsid w:val="00804CCE"/>
    <w:rsid w:val="008056AE"/>
    <w:rsid w:val="00807C50"/>
    <w:rsid w:val="008103C1"/>
    <w:rsid w:val="00810843"/>
    <w:rsid w:val="00811DCA"/>
    <w:rsid w:val="008145E7"/>
    <w:rsid w:val="00816B67"/>
    <w:rsid w:val="00820AC6"/>
    <w:rsid w:val="008214B4"/>
    <w:rsid w:val="00822C50"/>
    <w:rsid w:val="00827358"/>
    <w:rsid w:val="00827C19"/>
    <w:rsid w:val="00830694"/>
    <w:rsid w:val="00836A4D"/>
    <w:rsid w:val="00840E8F"/>
    <w:rsid w:val="00842D91"/>
    <w:rsid w:val="008442F4"/>
    <w:rsid w:val="00845E1F"/>
    <w:rsid w:val="008477E8"/>
    <w:rsid w:val="00847AA9"/>
    <w:rsid w:val="0085155E"/>
    <w:rsid w:val="00851CF3"/>
    <w:rsid w:val="00852BA9"/>
    <w:rsid w:val="0085424A"/>
    <w:rsid w:val="00863CC3"/>
    <w:rsid w:val="00864F75"/>
    <w:rsid w:val="00865619"/>
    <w:rsid w:val="00865A71"/>
    <w:rsid w:val="00866EF0"/>
    <w:rsid w:val="00866F17"/>
    <w:rsid w:val="00867178"/>
    <w:rsid w:val="008674F4"/>
    <w:rsid w:val="00870325"/>
    <w:rsid w:val="008726F7"/>
    <w:rsid w:val="008731EB"/>
    <w:rsid w:val="008745E2"/>
    <w:rsid w:val="00875083"/>
    <w:rsid w:val="00876C1F"/>
    <w:rsid w:val="00877D5F"/>
    <w:rsid w:val="00877D8E"/>
    <w:rsid w:val="008826DD"/>
    <w:rsid w:val="00885729"/>
    <w:rsid w:val="008875DF"/>
    <w:rsid w:val="00887B84"/>
    <w:rsid w:val="0089010A"/>
    <w:rsid w:val="008910CC"/>
    <w:rsid w:val="0089171C"/>
    <w:rsid w:val="00894347"/>
    <w:rsid w:val="008945DB"/>
    <w:rsid w:val="0089566E"/>
    <w:rsid w:val="0089568C"/>
    <w:rsid w:val="00895917"/>
    <w:rsid w:val="008A0A86"/>
    <w:rsid w:val="008A120D"/>
    <w:rsid w:val="008A13F1"/>
    <w:rsid w:val="008A1A06"/>
    <w:rsid w:val="008A1F10"/>
    <w:rsid w:val="008A2A53"/>
    <w:rsid w:val="008A41AB"/>
    <w:rsid w:val="008A468F"/>
    <w:rsid w:val="008A47CC"/>
    <w:rsid w:val="008B0F0B"/>
    <w:rsid w:val="008B3A5A"/>
    <w:rsid w:val="008B4244"/>
    <w:rsid w:val="008B4D77"/>
    <w:rsid w:val="008B4E61"/>
    <w:rsid w:val="008B5FC0"/>
    <w:rsid w:val="008C0789"/>
    <w:rsid w:val="008C0BB8"/>
    <w:rsid w:val="008C1B00"/>
    <w:rsid w:val="008C2518"/>
    <w:rsid w:val="008C5637"/>
    <w:rsid w:val="008C731C"/>
    <w:rsid w:val="008D17D3"/>
    <w:rsid w:val="008D3878"/>
    <w:rsid w:val="008D3C94"/>
    <w:rsid w:val="008D4DD8"/>
    <w:rsid w:val="008D50A6"/>
    <w:rsid w:val="008D61BD"/>
    <w:rsid w:val="008D6BD2"/>
    <w:rsid w:val="008D7945"/>
    <w:rsid w:val="008E18DE"/>
    <w:rsid w:val="008E37B2"/>
    <w:rsid w:val="008E384B"/>
    <w:rsid w:val="008F1666"/>
    <w:rsid w:val="008F2DC7"/>
    <w:rsid w:val="008F317F"/>
    <w:rsid w:val="008F519E"/>
    <w:rsid w:val="008F5BE7"/>
    <w:rsid w:val="009012F2"/>
    <w:rsid w:val="00902B40"/>
    <w:rsid w:val="00907487"/>
    <w:rsid w:val="00912CF3"/>
    <w:rsid w:val="009162A3"/>
    <w:rsid w:val="00916694"/>
    <w:rsid w:val="00923C08"/>
    <w:rsid w:val="00924B3A"/>
    <w:rsid w:val="00925E08"/>
    <w:rsid w:val="0092607F"/>
    <w:rsid w:val="00927C1E"/>
    <w:rsid w:val="00930A60"/>
    <w:rsid w:val="00931C2A"/>
    <w:rsid w:val="00932864"/>
    <w:rsid w:val="009333C5"/>
    <w:rsid w:val="00933A5F"/>
    <w:rsid w:val="00934666"/>
    <w:rsid w:val="00936765"/>
    <w:rsid w:val="0093741B"/>
    <w:rsid w:val="009403A7"/>
    <w:rsid w:val="00942F9B"/>
    <w:rsid w:val="0094343F"/>
    <w:rsid w:val="00944ABE"/>
    <w:rsid w:val="00945C6F"/>
    <w:rsid w:val="0094635B"/>
    <w:rsid w:val="00950660"/>
    <w:rsid w:val="00951903"/>
    <w:rsid w:val="00952586"/>
    <w:rsid w:val="00954BB4"/>
    <w:rsid w:val="00961C10"/>
    <w:rsid w:val="009630CF"/>
    <w:rsid w:val="00963A21"/>
    <w:rsid w:val="0097046D"/>
    <w:rsid w:val="0097694E"/>
    <w:rsid w:val="00976C4F"/>
    <w:rsid w:val="00977B26"/>
    <w:rsid w:val="0098101E"/>
    <w:rsid w:val="0098133E"/>
    <w:rsid w:val="009834BF"/>
    <w:rsid w:val="009841FB"/>
    <w:rsid w:val="0098519C"/>
    <w:rsid w:val="009856CC"/>
    <w:rsid w:val="0098643A"/>
    <w:rsid w:val="00987D2B"/>
    <w:rsid w:val="00987E6A"/>
    <w:rsid w:val="0099027C"/>
    <w:rsid w:val="00991857"/>
    <w:rsid w:val="00992A8A"/>
    <w:rsid w:val="00995CAF"/>
    <w:rsid w:val="009969C5"/>
    <w:rsid w:val="009A0C37"/>
    <w:rsid w:val="009A2A67"/>
    <w:rsid w:val="009A4787"/>
    <w:rsid w:val="009A4CF0"/>
    <w:rsid w:val="009A6368"/>
    <w:rsid w:val="009B45F2"/>
    <w:rsid w:val="009C0292"/>
    <w:rsid w:val="009C3717"/>
    <w:rsid w:val="009C52F3"/>
    <w:rsid w:val="009D0D56"/>
    <w:rsid w:val="009D1F16"/>
    <w:rsid w:val="009E1D03"/>
    <w:rsid w:val="009E30A5"/>
    <w:rsid w:val="009E549A"/>
    <w:rsid w:val="009E5828"/>
    <w:rsid w:val="009E5DC9"/>
    <w:rsid w:val="009F1CC2"/>
    <w:rsid w:val="009F3D40"/>
    <w:rsid w:val="009F469A"/>
    <w:rsid w:val="009F77DF"/>
    <w:rsid w:val="009F7946"/>
    <w:rsid w:val="00A02877"/>
    <w:rsid w:val="00A02885"/>
    <w:rsid w:val="00A02B37"/>
    <w:rsid w:val="00A0303F"/>
    <w:rsid w:val="00A03961"/>
    <w:rsid w:val="00A0467A"/>
    <w:rsid w:val="00A05920"/>
    <w:rsid w:val="00A06A3E"/>
    <w:rsid w:val="00A105A9"/>
    <w:rsid w:val="00A1201B"/>
    <w:rsid w:val="00A13B7D"/>
    <w:rsid w:val="00A1467E"/>
    <w:rsid w:val="00A1568F"/>
    <w:rsid w:val="00A1777A"/>
    <w:rsid w:val="00A21121"/>
    <w:rsid w:val="00A2255A"/>
    <w:rsid w:val="00A2266D"/>
    <w:rsid w:val="00A25474"/>
    <w:rsid w:val="00A266CD"/>
    <w:rsid w:val="00A31E44"/>
    <w:rsid w:val="00A3282A"/>
    <w:rsid w:val="00A33471"/>
    <w:rsid w:val="00A334B8"/>
    <w:rsid w:val="00A34C51"/>
    <w:rsid w:val="00A369AC"/>
    <w:rsid w:val="00A37444"/>
    <w:rsid w:val="00A4037C"/>
    <w:rsid w:val="00A4055A"/>
    <w:rsid w:val="00A40C44"/>
    <w:rsid w:val="00A44B61"/>
    <w:rsid w:val="00A45265"/>
    <w:rsid w:val="00A45952"/>
    <w:rsid w:val="00A45C52"/>
    <w:rsid w:val="00A46343"/>
    <w:rsid w:val="00A465F9"/>
    <w:rsid w:val="00A46FE2"/>
    <w:rsid w:val="00A50447"/>
    <w:rsid w:val="00A5097C"/>
    <w:rsid w:val="00A52FA2"/>
    <w:rsid w:val="00A56446"/>
    <w:rsid w:val="00A56D6B"/>
    <w:rsid w:val="00A62923"/>
    <w:rsid w:val="00A632DC"/>
    <w:rsid w:val="00A6387B"/>
    <w:rsid w:val="00A64E41"/>
    <w:rsid w:val="00A6588A"/>
    <w:rsid w:val="00A65ECB"/>
    <w:rsid w:val="00A6619F"/>
    <w:rsid w:val="00A66E69"/>
    <w:rsid w:val="00A673E2"/>
    <w:rsid w:val="00A6767B"/>
    <w:rsid w:val="00A7249F"/>
    <w:rsid w:val="00A72C29"/>
    <w:rsid w:val="00A73608"/>
    <w:rsid w:val="00A73918"/>
    <w:rsid w:val="00A74890"/>
    <w:rsid w:val="00A74E2A"/>
    <w:rsid w:val="00A7511B"/>
    <w:rsid w:val="00A778F7"/>
    <w:rsid w:val="00A82AF7"/>
    <w:rsid w:val="00A9035A"/>
    <w:rsid w:val="00A91FB3"/>
    <w:rsid w:val="00A92245"/>
    <w:rsid w:val="00A94CB6"/>
    <w:rsid w:val="00A97343"/>
    <w:rsid w:val="00A97D73"/>
    <w:rsid w:val="00A97F4A"/>
    <w:rsid w:val="00AA0DE9"/>
    <w:rsid w:val="00AA186A"/>
    <w:rsid w:val="00AA2DF8"/>
    <w:rsid w:val="00AA4A6D"/>
    <w:rsid w:val="00AA532D"/>
    <w:rsid w:val="00AA7ECE"/>
    <w:rsid w:val="00AB3C36"/>
    <w:rsid w:val="00AB5D78"/>
    <w:rsid w:val="00AC0AE8"/>
    <w:rsid w:val="00AC1526"/>
    <w:rsid w:val="00AC58AF"/>
    <w:rsid w:val="00AC629B"/>
    <w:rsid w:val="00AC6777"/>
    <w:rsid w:val="00AD1F96"/>
    <w:rsid w:val="00AD1FC8"/>
    <w:rsid w:val="00AD41D9"/>
    <w:rsid w:val="00AD4B23"/>
    <w:rsid w:val="00AD61EB"/>
    <w:rsid w:val="00AD6264"/>
    <w:rsid w:val="00AE0442"/>
    <w:rsid w:val="00AE1550"/>
    <w:rsid w:val="00AE1CE2"/>
    <w:rsid w:val="00AE35ED"/>
    <w:rsid w:val="00AE420F"/>
    <w:rsid w:val="00AE4F5E"/>
    <w:rsid w:val="00AE630B"/>
    <w:rsid w:val="00AE7CD7"/>
    <w:rsid w:val="00AE7ED2"/>
    <w:rsid w:val="00AF2DAC"/>
    <w:rsid w:val="00AF7D25"/>
    <w:rsid w:val="00B01591"/>
    <w:rsid w:val="00B01760"/>
    <w:rsid w:val="00B029EB"/>
    <w:rsid w:val="00B02ECF"/>
    <w:rsid w:val="00B0359B"/>
    <w:rsid w:val="00B061EF"/>
    <w:rsid w:val="00B07C06"/>
    <w:rsid w:val="00B10C2C"/>
    <w:rsid w:val="00B17BC3"/>
    <w:rsid w:val="00B21E1F"/>
    <w:rsid w:val="00B22B09"/>
    <w:rsid w:val="00B23396"/>
    <w:rsid w:val="00B23F17"/>
    <w:rsid w:val="00B2411C"/>
    <w:rsid w:val="00B241EE"/>
    <w:rsid w:val="00B2451E"/>
    <w:rsid w:val="00B252F7"/>
    <w:rsid w:val="00B26745"/>
    <w:rsid w:val="00B3070E"/>
    <w:rsid w:val="00B33DB4"/>
    <w:rsid w:val="00B342EF"/>
    <w:rsid w:val="00B351CE"/>
    <w:rsid w:val="00B3642D"/>
    <w:rsid w:val="00B36B30"/>
    <w:rsid w:val="00B40BFE"/>
    <w:rsid w:val="00B4187B"/>
    <w:rsid w:val="00B45CDB"/>
    <w:rsid w:val="00B46B10"/>
    <w:rsid w:val="00B50C59"/>
    <w:rsid w:val="00B51463"/>
    <w:rsid w:val="00B524DC"/>
    <w:rsid w:val="00B52575"/>
    <w:rsid w:val="00B54DEE"/>
    <w:rsid w:val="00B56D4C"/>
    <w:rsid w:val="00B6006B"/>
    <w:rsid w:val="00B60139"/>
    <w:rsid w:val="00B6074C"/>
    <w:rsid w:val="00B61EDC"/>
    <w:rsid w:val="00B64CE4"/>
    <w:rsid w:val="00B6700E"/>
    <w:rsid w:val="00B67229"/>
    <w:rsid w:val="00B74ABC"/>
    <w:rsid w:val="00B75957"/>
    <w:rsid w:val="00B81A06"/>
    <w:rsid w:val="00B8216F"/>
    <w:rsid w:val="00B84CEC"/>
    <w:rsid w:val="00B86A2C"/>
    <w:rsid w:val="00B8730C"/>
    <w:rsid w:val="00B903B2"/>
    <w:rsid w:val="00B91789"/>
    <w:rsid w:val="00B96A16"/>
    <w:rsid w:val="00BA4B77"/>
    <w:rsid w:val="00BB021B"/>
    <w:rsid w:val="00BB1C54"/>
    <w:rsid w:val="00BB1F8A"/>
    <w:rsid w:val="00BB24C3"/>
    <w:rsid w:val="00BB7676"/>
    <w:rsid w:val="00BC0D47"/>
    <w:rsid w:val="00BC2763"/>
    <w:rsid w:val="00BC3D22"/>
    <w:rsid w:val="00BC3FB0"/>
    <w:rsid w:val="00BC4C1F"/>
    <w:rsid w:val="00BC5D95"/>
    <w:rsid w:val="00BC7173"/>
    <w:rsid w:val="00BC742D"/>
    <w:rsid w:val="00BD06C3"/>
    <w:rsid w:val="00BD0BEB"/>
    <w:rsid w:val="00BD1092"/>
    <w:rsid w:val="00BD4A0D"/>
    <w:rsid w:val="00BD7255"/>
    <w:rsid w:val="00BE0489"/>
    <w:rsid w:val="00BE0D3F"/>
    <w:rsid w:val="00BE313B"/>
    <w:rsid w:val="00BE4C0D"/>
    <w:rsid w:val="00BE5FD6"/>
    <w:rsid w:val="00BE6B45"/>
    <w:rsid w:val="00BE7887"/>
    <w:rsid w:val="00BF05E4"/>
    <w:rsid w:val="00BF0EF1"/>
    <w:rsid w:val="00BF2627"/>
    <w:rsid w:val="00BF2A15"/>
    <w:rsid w:val="00BF352E"/>
    <w:rsid w:val="00BF7FDC"/>
    <w:rsid w:val="00C00730"/>
    <w:rsid w:val="00C00D0A"/>
    <w:rsid w:val="00C02D2C"/>
    <w:rsid w:val="00C02EF6"/>
    <w:rsid w:val="00C03EB7"/>
    <w:rsid w:val="00C0419E"/>
    <w:rsid w:val="00C04964"/>
    <w:rsid w:val="00C0538A"/>
    <w:rsid w:val="00C053F0"/>
    <w:rsid w:val="00C0634C"/>
    <w:rsid w:val="00C06C6B"/>
    <w:rsid w:val="00C11034"/>
    <w:rsid w:val="00C11344"/>
    <w:rsid w:val="00C11A35"/>
    <w:rsid w:val="00C17702"/>
    <w:rsid w:val="00C21921"/>
    <w:rsid w:val="00C22965"/>
    <w:rsid w:val="00C24A98"/>
    <w:rsid w:val="00C2620E"/>
    <w:rsid w:val="00C3044C"/>
    <w:rsid w:val="00C307D6"/>
    <w:rsid w:val="00C35CD3"/>
    <w:rsid w:val="00C37832"/>
    <w:rsid w:val="00C415B7"/>
    <w:rsid w:val="00C41B84"/>
    <w:rsid w:val="00C41D55"/>
    <w:rsid w:val="00C43E6D"/>
    <w:rsid w:val="00C45DF5"/>
    <w:rsid w:val="00C47F89"/>
    <w:rsid w:val="00C501C0"/>
    <w:rsid w:val="00C51541"/>
    <w:rsid w:val="00C536C0"/>
    <w:rsid w:val="00C56112"/>
    <w:rsid w:val="00C61E6C"/>
    <w:rsid w:val="00C625AE"/>
    <w:rsid w:val="00C662C0"/>
    <w:rsid w:val="00C712B2"/>
    <w:rsid w:val="00C72CD8"/>
    <w:rsid w:val="00C72DD7"/>
    <w:rsid w:val="00C76C63"/>
    <w:rsid w:val="00C770F5"/>
    <w:rsid w:val="00C77225"/>
    <w:rsid w:val="00C7782F"/>
    <w:rsid w:val="00C812FB"/>
    <w:rsid w:val="00C85607"/>
    <w:rsid w:val="00C8566E"/>
    <w:rsid w:val="00C86A0D"/>
    <w:rsid w:val="00C87F79"/>
    <w:rsid w:val="00C91BD5"/>
    <w:rsid w:val="00C92ECD"/>
    <w:rsid w:val="00C94EDC"/>
    <w:rsid w:val="00CA0162"/>
    <w:rsid w:val="00CA081F"/>
    <w:rsid w:val="00CA359C"/>
    <w:rsid w:val="00CA392E"/>
    <w:rsid w:val="00CA3DDA"/>
    <w:rsid w:val="00CA4FCF"/>
    <w:rsid w:val="00CA678C"/>
    <w:rsid w:val="00CB17A5"/>
    <w:rsid w:val="00CB2524"/>
    <w:rsid w:val="00CB28A1"/>
    <w:rsid w:val="00CB411E"/>
    <w:rsid w:val="00CB42F5"/>
    <w:rsid w:val="00CB478E"/>
    <w:rsid w:val="00CB5DC0"/>
    <w:rsid w:val="00CB64A0"/>
    <w:rsid w:val="00CB7B27"/>
    <w:rsid w:val="00CC0A11"/>
    <w:rsid w:val="00CC71CF"/>
    <w:rsid w:val="00CC7C00"/>
    <w:rsid w:val="00CD10C8"/>
    <w:rsid w:val="00CD4173"/>
    <w:rsid w:val="00CD672F"/>
    <w:rsid w:val="00CD7E15"/>
    <w:rsid w:val="00CE06AF"/>
    <w:rsid w:val="00CE3BB3"/>
    <w:rsid w:val="00CE4CD6"/>
    <w:rsid w:val="00CF1666"/>
    <w:rsid w:val="00CF3DB4"/>
    <w:rsid w:val="00CF6164"/>
    <w:rsid w:val="00CF6427"/>
    <w:rsid w:val="00CF7625"/>
    <w:rsid w:val="00CF7D91"/>
    <w:rsid w:val="00D03364"/>
    <w:rsid w:val="00D05EAB"/>
    <w:rsid w:val="00D07090"/>
    <w:rsid w:val="00D102CA"/>
    <w:rsid w:val="00D13A6D"/>
    <w:rsid w:val="00D14DF5"/>
    <w:rsid w:val="00D21AF3"/>
    <w:rsid w:val="00D22AEC"/>
    <w:rsid w:val="00D26E8B"/>
    <w:rsid w:val="00D30DC8"/>
    <w:rsid w:val="00D34D79"/>
    <w:rsid w:val="00D36418"/>
    <w:rsid w:val="00D36E47"/>
    <w:rsid w:val="00D36FD4"/>
    <w:rsid w:val="00D406EB"/>
    <w:rsid w:val="00D42868"/>
    <w:rsid w:val="00D436DB"/>
    <w:rsid w:val="00D4472B"/>
    <w:rsid w:val="00D44FD9"/>
    <w:rsid w:val="00D471EB"/>
    <w:rsid w:val="00D50EC1"/>
    <w:rsid w:val="00D5312A"/>
    <w:rsid w:val="00D531B8"/>
    <w:rsid w:val="00D536D4"/>
    <w:rsid w:val="00D53B3D"/>
    <w:rsid w:val="00D54666"/>
    <w:rsid w:val="00D57007"/>
    <w:rsid w:val="00D61D0D"/>
    <w:rsid w:val="00D62322"/>
    <w:rsid w:val="00D63845"/>
    <w:rsid w:val="00D66797"/>
    <w:rsid w:val="00D72254"/>
    <w:rsid w:val="00D73AB8"/>
    <w:rsid w:val="00D74279"/>
    <w:rsid w:val="00D743D4"/>
    <w:rsid w:val="00D82421"/>
    <w:rsid w:val="00D8264B"/>
    <w:rsid w:val="00D9311D"/>
    <w:rsid w:val="00D9427B"/>
    <w:rsid w:val="00D9693C"/>
    <w:rsid w:val="00DA200D"/>
    <w:rsid w:val="00DA5B38"/>
    <w:rsid w:val="00DA6813"/>
    <w:rsid w:val="00DB3966"/>
    <w:rsid w:val="00DB3DFB"/>
    <w:rsid w:val="00DB5F41"/>
    <w:rsid w:val="00DB6727"/>
    <w:rsid w:val="00DB7021"/>
    <w:rsid w:val="00DB7450"/>
    <w:rsid w:val="00DC06F6"/>
    <w:rsid w:val="00DC5374"/>
    <w:rsid w:val="00DC5CCE"/>
    <w:rsid w:val="00DC6F86"/>
    <w:rsid w:val="00DC7D39"/>
    <w:rsid w:val="00DD0E9F"/>
    <w:rsid w:val="00DD202E"/>
    <w:rsid w:val="00DD26E5"/>
    <w:rsid w:val="00DD3019"/>
    <w:rsid w:val="00DD4DF2"/>
    <w:rsid w:val="00DD55B3"/>
    <w:rsid w:val="00DE1931"/>
    <w:rsid w:val="00DE1EC7"/>
    <w:rsid w:val="00DE23D8"/>
    <w:rsid w:val="00DE3A2B"/>
    <w:rsid w:val="00DE4756"/>
    <w:rsid w:val="00DE4B70"/>
    <w:rsid w:val="00DF23A3"/>
    <w:rsid w:val="00DF24D8"/>
    <w:rsid w:val="00DF30B1"/>
    <w:rsid w:val="00DF3B2E"/>
    <w:rsid w:val="00DF4D16"/>
    <w:rsid w:val="00DF5128"/>
    <w:rsid w:val="00DF64AB"/>
    <w:rsid w:val="00DF67C5"/>
    <w:rsid w:val="00DF7558"/>
    <w:rsid w:val="00E00245"/>
    <w:rsid w:val="00E00B20"/>
    <w:rsid w:val="00E021EB"/>
    <w:rsid w:val="00E0331D"/>
    <w:rsid w:val="00E034F3"/>
    <w:rsid w:val="00E03BA8"/>
    <w:rsid w:val="00E05B4D"/>
    <w:rsid w:val="00E1235C"/>
    <w:rsid w:val="00E138E6"/>
    <w:rsid w:val="00E15A1E"/>
    <w:rsid w:val="00E20BDB"/>
    <w:rsid w:val="00E22FB2"/>
    <w:rsid w:val="00E26A72"/>
    <w:rsid w:val="00E315F1"/>
    <w:rsid w:val="00E334DD"/>
    <w:rsid w:val="00E36079"/>
    <w:rsid w:val="00E40561"/>
    <w:rsid w:val="00E41AAD"/>
    <w:rsid w:val="00E42F85"/>
    <w:rsid w:val="00E43450"/>
    <w:rsid w:val="00E44480"/>
    <w:rsid w:val="00E44665"/>
    <w:rsid w:val="00E44E25"/>
    <w:rsid w:val="00E45987"/>
    <w:rsid w:val="00E51BC0"/>
    <w:rsid w:val="00E57D54"/>
    <w:rsid w:val="00E60134"/>
    <w:rsid w:val="00E61CF8"/>
    <w:rsid w:val="00E63FD1"/>
    <w:rsid w:val="00E646DE"/>
    <w:rsid w:val="00E64755"/>
    <w:rsid w:val="00E6486A"/>
    <w:rsid w:val="00E6578A"/>
    <w:rsid w:val="00E707DF"/>
    <w:rsid w:val="00E72A41"/>
    <w:rsid w:val="00E72FC4"/>
    <w:rsid w:val="00E72FEB"/>
    <w:rsid w:val="00E737B1"/>
    <w:rsid w:val="00E74DBA"/>
    <w:rsid w:val="00E75B6D"/>
    <w:rsid w:val="00E76CAC"/>
    <w:rsid w:val="00E8492F"/>
    <w:rsid w:val="00E870E6"/>
    <w:rsid w:val="00E923D6"/>
    <w:rsid w:val="00E94E7D"/>
    <w:rsid w:val="00E96CF3"/>
    <w:rsid w:val="00E972EC"/>
    <w:rsid w:val="00EA052E"/>
    <w:rsid w:val="00EA291A"/>
    <w:rsid w:val="00EA2FAE"/>
    <w:rsid w:val="00EA34D3"/>
    <w:rsid w:val="00EA4147"/>
    <w:rsid w:val="00EA45C9"/>
    <w:rsid w:val="00EA4E41"/>
    <w:rsid w:val="00EB2623"/>
    <w:rsid w:val="00EB2E8E"/>
    <w:rsid w:val="00EB48EE"/>
    <w:rsid w:val="00EB671D"/>
    <w:rsid w:val="00EB7B9B"/>
    <w:rsid w:val="00EC0805"/>
    <w:rsid w:val="00EC28BE"/>
    <w:rsid w:val="00EC3D39"/>
    <w:rsid w:val="00EC4A5F"/>
    <w:rsid w:val="00EC57F6"/>
    <w:rsid w:val="00EC7111"/>
    <w:rsid w:val="00ED37BB"/>
    <w:rsid w:val="00ED6467"/>
    <w:rsid w:val="00ED6976"/>
    <w:rsid w:val="00EE15CC"/>
    <w:rsid w:val="00EE1AD6"/>
    <w:rsid w:val="00EE2718"/>
    <w:rsid w:val="00EE3616"/>
    <w:rsid w:val="00EF1AAE"/>
    <w:rsid w:val="00EF33B2"/>
    <w:rsid w:val="00EF3F66"/>
    <w:rsid w:val="00EF42E4"/>
    <w:rsid w:val="00EF53F2"/>
    <w:rsid w:val="00EF75B8"/>
    <w:rsid w:val="00EF7A02"/>
    <w:rsid w:val="00F023AD"/>
    <w:rsid w:val="00F02657"/>
    <w:rsid w:val="00F047E9"/>
    <w:rsid w:val="00F05C0B"/>
    <w:rsid w:val="00F061E2"/>
    <w:rsid w:val="00F1282E"/>
    <w:rsid w:val="00F1430E"/>
    <w:rsid w:val="00F163B9"/>
    <w:rsid w:val="00F20DBA"/>
    <w:rsid w:val="00F21BB5"/>
    <w:rsid w:val="00F227A7"/>
    <w:rsid w:val="00F23F93"/>
    <w:rsid w:val="00F24B26"/>
    <w:rsid w:val="00F2514D"/>
    <w:rsid w:val="00F2619D"/>
    <w:rsid w:val="00F26921"/>
    <w:rsid w:val="00F333B0"/>
    <w:rsid w:val="00F3646E"/>
    <w:rsid w:val="00F364D7"/>
    <w:rsid w:val="00F405DC"/>
    <w:rsid w:val="00F41B4C"/>
    <w:rsid w:val="00F457B8"/>
    <w:rsid w:val="00F46E81"/>
    <w:rsid w:val="00F472FA"/>
    <w:rsid w:val="00F51EA6"/>
    <w:rsid w:val="00F54A1D"/>
    <w:rsid w:val="00F5556C"/>
    <w:rsid w:val="00F57E1A"/>
    <w:rsid w:val="00F61619"/>
    <w:rsid w:val="00F6306E"/>
    <w:rsid w:val="00F65241"/>
    <w:rsid w:val="00F6561F"/>
    <w:rsid w:val="00F66A39"/>
    <w:rsid w:val="00F67603"/>
    <w:rsid w:val="00F67F14"/>
    <w:rsid w:val="00F70BDF"/>
    <w:rsid w:val="00F721C1"/>
    <w:rsid w:val="00F77639"/>
    <w:rsid w:val="00F81569"/>
    <w:rsid w:val="00F82B72"/>
    <w:rsid w:val="00F8329B"/>
    <w:rsid w:val="00F851E8"/>
    <w:rsid w:val="00F854EC"/>
    <w:rsid w:val="00F865D5"/>
    <w:rsid w:val="00F87EA6"/>
    <w:rsid w:val="00F9050F"/>
    <w:rsid w:val="00F913F8"/>
    <w:rsid w:val="00F946A3"/>
    <w:rsid w:val="00F9697F"/>
    <w:rsid w:val="00F96FD7"/>
    <w:rsid w:val="00F97405"/>
    <w:rsid w:val="00FA3395"/>
    <w:rsid w:val="00FA4036"/>
    <w:rsid w:val="00FA6BDF"/>
    <w:rsid w:val="00FB393F"/>
    <w:rsid w:val="00FB41A6"/>
    <w:rsid w:val="00FB4209"/>
    <w:rsid w:val="00FC199B"/>
    <w:rsid w:val="00FC28DB"/>
    <w:rsid w:val="00FC3572"/>
    <w:rsid w:val="00FC3E76"/>
    <w:rsid w:val="00FC4150"/>
    <w:rsid w:val="00FC557E"/>
    <w:rsid w:val="00FC6408"/>
    <w:rsid w:val="00FD1EED"/>
    <w:rsid w:val="00FD4BAC"/>
    <w:rsid w:val="00FD60F0"/>
    <w:rsid w:val="00FE0576"/>
    <w:rsid w:val="00FE12CB"/>
    <w:rsid w:val="00FE1506"/>
    <w:rsid w:val="00FE247D"/>
    <w:rsid w:val="00FE4112"/>
    <w:rsid w:val="00FE54D8"/>
    <w:rsid w:val="00FE7549"/>
    <w:rsid w:val="00FE7810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DFE72-83CA-4D1F-83AC-01B8ADF8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,H1,H11,H12,H111,H13,H112,H14,H15,H16,H17,H18,H19,H113,H121,H1111,H131,H1121,H141,H151,H161,H171,H181,Заголов,Заголовок 1 Знак Знак,Глава,(раздел),ch,h1,app heading 1,ITT t1,II+,I,H122,H132,H142,H152,H162,H172,H1211,H131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B4209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E42F85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42F85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2F85"/>
    <w:pPr>
      <w:spacing w:before="240" w:after="60"/>
      <w:outlineLvl w:val="7"/>
    </w:pPr>
    <w:rPr>
      <w:rFonts w:eastAsia="Calibri"/>
      <w:i/>
      <w:szCs w:val="20"/>
    </w:rPr>
  </w:style>
  <w:style w:type="paragraph" w:styleId="9">
    <w:name w:val="heading 9"/>
    <w:basedOn w:val="a"/>
    <w:next w:val="a"/>
    <w:link w:val="90"/>
    <w:qFormat/>
    <w:rsid w:val="00FB4209"/>
    <w:pPr>
      <w:keepNext/>
      <w:spacing w:line="360" w:lineRule="auto"/>
      <w:ind w:left="2160" w:firstLine="720"/>
      <w:jc w:val="right"/>
      <w:outlineLvl w:val="8"/>
    </w:pPr>
    <w:rPr>
      <w:rFonts w:eastAsia="Calibri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I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bt Знак2,Òàáë òåêñò Знак2"/>
    <w:basedOn w:val="a0"/>
    <w:uiPriority w:val="99"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aliases w:val="Обрнадзор Знак"/>
    <w:link w:val="a6"/>
    <w:locked/>
    <w:rsid w:val="00CB2524"/>
    <w:rPr>
      <w:lang w:eastAsia="ru-RU"/>
    </w:rPr>
  </w:style>
  <w:style w:type="paragraph" w:styleId="a6">
    <w:name w:val="No Spacing"/>
    <w:aliases w:val="Обрнадзор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uiPriority w:val="99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unhideWhenUsed/>
    <w:rsid w:val="005F429A"/>
    <w:rPr>
      <w:color w:val="954F72"/>
      <w:u w:val="single"/>
    </w:rPr>
  </w:style>
  <w:style w:type="paragraph" w:customStyle="1" w:styleId="xl66">
    <w:name w:val="xl66"/>
    <w:basedOn w:val="a"/>
    <w:rsid w:val="005F429A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429A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5F429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429A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6">
    <w:name w:val="xl7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5F429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8">
    <w:name w:val="xl78"/>
    <w:basedOn w:val="a"/>
    <w:rsid w:val="005F429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5F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5F429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8">
    <w:name w:val="xl88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9">
    <w:name w:val="xl89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0">
    <w:name w:val="xl90"/>
    <w:basedOn w:val="a"/>
    <w:rsid w:val="005F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1">
    <w:name w:val="xl9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2">
    <w:name w:val="xl9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4">
    <w:name w:val="xl94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5F429A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0">
    <w:name w:val="xl100"/>
    <w:basedOn w:val="a"/>
    <w:rsid w:val="005F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Balloon Text"/>
    <w:basedOn w:val="a"/>
    <w:link w:val="af1"/>
    <w:uiPriority w:val="99"/>
    <w:unhideWhenUsed/>
    <w:rsid w:val="00DB5F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DB5F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143C85"/>
    <w:pPr>
      <w:spacing w:before="90" w:after="300"/>
    </w:pPr>
    <w:rPr>
      <w:sz w:val="26"/>
      <w:szCs w:val="26"/>
    </w:rPr>
  </w:style>
  <w:style w:type="character" w:customStyle="1" w:styleId="ui-lib-buttoncontent-wrapper1">
    <w:name w:val="ui-lib-button__content-wrapper1"/>
    <w:basedOn w:val="a0"/>
    <w:rsid w:val="00143C85"/>
  </w:style>
  <w:style w:type="character" w:customStyle="1" w:styleId="article-statdate3">
    <w:name w:val="article-stat__date3"/>
    <w:basedOn w:val="a0"/>
    <w:rsid w:val="00143C85"/>
    <w:rPr>
      <w:sz w:val="21"/>
      <w:szCs w:val="21"/>
    </w:rPr>
  </w:style>
  <w:style w:type="character" w:customStyle="1" w:styleId="article-statcount1">
    <w:name w:val="article-stat__count1"/>
    <w:basedOn w:val="a0"/>
    <w:rsid w:val="00143C85"/>
    <w:rPr>
      <w:sz w:val="21"/>
      <w:szCs w:val="21"/>
    </w:rPr>
  </w:style>
  <w:style w:type="character" w:customStyle="1" w:styleId="article-stat-tipvalue1">
    <w:name w:val="article-stat-tip__value1"/>
    <w:basedOn w:val="a0"/>
    <w:rsid w:val="00143C85"/>
    <w:rPr>
      <w:b w:val="0"/>
      <w:bCs w:val="0"/>
    </w:rPr>
  </w:style>
  <w:style w:type="paragraph" w:styleId="af2">
    <w:name w:val="footer"/>
    <w:basedOn w:val="a"/>
    <w:link w:val="af3"/>
    <w:uiPriority w:val="99"/>
    <w:unhideWhenUsed/>
    <w:rsid w:val="00A266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6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42F85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42F85"/>
    <w:rPr>
      <w:rFonts w:ascii="Times New Roman" w:eastAsia="Calibri" w:hAnsi="Times New Roman" w:cs="Times New Roman"/>
      <w:i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E42F85"/>
  </w:style>
  <w:style w:type="paragraph" w:customStyle="1" w:styleId="ConsPlusTitle">
    <w:name w:val="ConsPlusTitle"/>
    <w:rsid w:val="00E42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БланкАДМ"/>
    <w:basedOn w:val="a"/>
    <w:uiPriority w:val="99"/>
    <w:rsid w:val="00E42F85"/>
    <w:pPr>
      <w:widowControl w:val="0"/>
      <w:ind w:firstLine="720"/>
    </w:pPr>
    <w:rPr>
      <w:sz w:val="28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E42F85"/>
  </w:style>
  <w:style w:type="character" w:customStyle="1" w:styleId="ConsPlusNormal0">
    <w:name w:val="ConsPlusNormal Знак"/>
    <w:link w:val="ConsPlusNormal"/>
    <w:locked/>
    <w:rsid w:val="00E42F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E42F85"/>
    <w:pPr>
      <w:spacing w:before="100" w:beforeAutospacing="1" w:after="100" w:afterAutospacing="1"/>
    </w:pPr>
  </w:style>
  <w:style w:type="character" w:customStyle="1" w:styleId="91">
    <w:name w:val="Знак Знак9"/>
    <w:uiPriority w:val="99"/>
    <w:rsid w:val="00E42F85"/>
    <w:rPr>
      <w:sz w:val="24"/>
      <w:lang w:val="ru-RU" w:eastAsia="ru-RU"/>
    </w:rPr>
  </w:style>
  <w:style w:type="paragraph" w:styleId="af5">
    <w:name w:val="Body Text Indent"/>
    <w:basedOn w:val="a"/>
    <w:link w:val="af6"/>
    <w:uiPriority w:val="99"/>
    <w:rsid w:val="00E42F85"/>
    <w:pPr>
      <w:spacing w:after="120"/>
      <w:ind w:left="283"/>
    </w:pPr>
    <w:rPr>
      <w:rFonts w:eastAsia="Calibri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42F8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42F8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2F85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uiPriority w:val="99"/>
    <w:rsid w:val="00E42F85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E42F85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42F85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42F8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E42F85"/>
    <w:rPr>
      <w:rFonts w:ascii="Times New Roman" w:hAnsi="Times New Roman" w:cs="Times New Roman"/>
      <w:sz w:val="24"/>
    </w:rPr>
  </w:style>
  <w:style w:type="paragraph" w:styleId="af7">
    <w:name w:val="Title"/>
    <w:basedOn w:val="a"/>
    <w:link w:val="af8"/>
    <w:uiPriority w:val="99"/>
    <w:qFormat/>
    <w:rsid w:val="00E42F85"/>
    <w:pPr>
      <w:jc w:val="center"/>
    </w:pPr>
    <w:rPr>
      <w:rFonts w:eastAsia="Calibri"/>
      <w:b/>
      <w:sz w:val="20"/>
      <w:szCs w:val="20"/>
    </w:rPr>
  </w:style>
  <w:style w:type="character" w:customStyle="1" w:styleId="af8">
    <w:name w:val="Название Знак"/>
    <w:basedOn w:val="a0"/>
    <w:link w:val="af7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iiiaeuiue1">
    <w:name w:val="ii?iaeuiue 1"/>
    <w:basedOn w:val="a"/>
    <w:uiPriority w:val="99"/>
    <w:rsid w:val="00E42F85"/>
    <w:pPr>
      <w:spacing w:after="120"/>
      <w:ind w:firstLine="851"/>
      <w:jc w:val="both"/>
    </w:pPr>
    <w:rPr>
      <w:szCs w:val="20"/>
    </w:rPr>
  </w:style>
  <w:style w:type="character" w:styleId="af9">
    <w:name w:val="Emphasis"/>
    <w:qFormat/>
    <w:rsid w:val="00E42F85"/>
    <w:rPr>
      <w:rFonts w:cs="Times New Roman"/>
      <w:i/>
    </w:rPr>
  </w:style>
  <w:style w:type="character" w:styleId="afa">
    <w:name w:val="Strong"/>
    <w:uiPriority w:val="99"/>
    <w:qFormat/>
    <w:rsid w:val="00E42F85"/>
    <w:rPr>
      <w:rFonts w:cs="Times New Roman"/>
      <w:b/>
    </w:rPr>
  </w:style>
  <w:style w:type="paragraph" w:customStyle="1" w:styleId="Heading">
    <w:name w:val="Heading"/>
    <w:uiPriority w:val="99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uiPriority w:val="99"/>
    <w:rsid w:val="00E42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Indent"/>
    <w:basedOn w:val="a"/>
    <w:uiPriority w:val="99"/>
    <w:rsid w:val="00E42F85"/>
    <w:pPr>
      <w:ind w:left="708"/>
    </w:pPr>
  </w:style>
  <w:style w:type="paragraph" w:customStyle="1" w:styleId="14">
    <w:name w:val="Без интервала1"/>
    <w:link w:val="NoSpacingChar"/>
    <w:uiPriority w:val="1"/>
    <w:qFormat/>
    <w:rsid w:val="00E42F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uiPriority w:val="1"/>
    <w:locked/>
    <w:rsid w:val="00E42F85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qFormat/>
    <w:rsid w:val="00E42F85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42F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E42F85"/>
  </w:style>
  <w:style w:type="character" w:customStyle="1" w:styleId="HeaderChar">
    <w:name w:val="Header Char"/>
    <w:uiPriority w:val="99"/>
    <w:locked/>
    <w:rsid w:val="00E42F85"/>
    <w:rPr>
      <w:rFonts w:cs="Times New Roman"/>
      <w:sz w:val="24"/>
    </w:rPr>
  </w:style>
  <w:style w:type="paragraph" w:customStyle="1" w:styleId="15">
    <w:name w:val="Абзац списка1"/>
    <w:basedOn w:val="a"/>
    <w:uiPriority w:val="99"/>
    <w:rsid w:val="00E42F85"/>
    <w:pPr>
      <w:spacing w:line="276" w:lineRule="auto"/>
      <w:ind w:left="720"/>
      <w:contextualSpacing/>
    </w:pPr>
    <w:rPr>
      <w:lang w:eastAsia="en-US"/>
    </w:rPr>
  </w:style>
  <w:style w:type="paragraph" w:customStyle="1" w:styleId="111">
    <w:name w:val="Без интервала11"/>
    <w:uiPriority w:val="99"/>
    <w:rsid w:val="00E42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4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E42F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E4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E4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E42F85"/>
    <w:rPr>
      <w:rFonts w:ascii="Times New Roman" w:hAnsi="Times New Roman"/>
      <w:b/>
      <w:sz w:val="24"/>
    </w:rPr>
  </w:style>
  <w:style w:type="character" w:styleId="afc">
    <w:name w:val="page number"/>
    <w:uiPriority w:val="99"/>
    <w:rsid w:val="00E42F85"/>
    <w:rPr>
      <w:rFonts w:cs="Times New Roman"/>
    </w:rPr>
  </w:style>
  <w:style w:type="character" w:customStyle="1" w:styleId="NoSpacingChar1">
    <w:name w:val="No Spacing Char1"/>
    <w:uiPriority w:val="99"/>
    <w:locked/>
    <w:rsid w:val="00E42F85"/>
    <w:rPr>
      <w:sz w:val="22"/>
      <w:lang w:eastAsia="en-US"/>
    </w:rPr>
  </w:style>
  <w:style w:type="character" w:styleId="afd">
    <w:name w:val="annotation reference"/>
    <w:uiPriority w:val="99"/>
    <w:rsid w:val="00E42F85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E42F85"/>
    <w:rPr>
      <w:rFonts w:eastAsia="Calibri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42F8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E42F85"/>
    <w:rPr>
      <w:b/>
    </w:rPr>
  </w:style>
  <w:style w:type="character" w:customStyle="1" w:styleId="aff1">
    <w:name w:val="Тема примечания Знак"/>
    <w:basedOn w:val="aff"/>
    <w:link w:val="aff0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rsid w:val="00E42F85"/>
  </w:style>
  <w:style w:type="paragraph" w:customStyle="1" w:styleId="BodyText21">
    <w:name w:val="Body Text 21"/>
    <w:basedOn w:val="a"/>
    <w:rsid w:val="00E42F8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112">
    <w:name w:val="Знак Знак11"/>
    <w:uiPriority w:val="99"/>
    <w:locked/>
    <w:rsid w:val="00E42F85"/>
    <w:rPr>
      <w:sz w:val="24"/>
      <w:lang w:eastAsia="ru-RU"/>
    </w:rPr>
  </w:style>
  <w:style w:type="character" w:customStyle="1" w:styleId="aff2">
    <w:name w:val="Знак Знак"/>
    <w:uiPriority w:val="99"/>
    <w:locked/>
    <w:rsid w:val="00E42F85"/>
    <w:rPr>
      <w:rFonts w:cs="Times New Roman"/>
      <w:b/>
      <w:sz w:val="28"/>
      <w:lang w:val="ru-RU" w:eastAsia="ru-RU" w:bidi="ar-SA"/>
    </w:rPr>
  </w:style>
  <w:style w:type="paragraph" w:customStyle="1" w:styleId="font5">
    <w:name w:val="font5"/>
    <w:basedOn w:val="a"/>
    <w:rsid w:val="00E42F8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E42F85"/>
    <w:pPr>
      <w:spacing w:before="100" w:beforeAutospacing="1" w:after="100" w:afterAutospacing="1"/>
    </w:pPr>
    <w:rPr>
      <w:color w:val="000000"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E42F85"/>
  </w:style>
  <w:style w:type="paragraph" w:customStyle="1" w:styleId="xl63">
    <w:name w:val="xl6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E42F85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NoSpacingChar2">
    <w:name w:val="No Spacing Char2"/>
    <w:link w:val="25"/>
    <w:locked/>
    <w:rsid w:val="00E42F85"/>
  </w:style>
  <w:style w:type="paragraph" w:customStyle="1" w:styleId="25">
    <w:name w:val="Без интервала2"/>
    <w:link w:val="NoSpacingChar2"/>
    <w:rsid w:val="00E42F85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35">
    <w:name w:val="Без интервала3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0">
    <w:name w:val="Основной текст 31"/>
    <w:basedOn w:val="a"/>
    <w:rsid w:val="00E42F85"/>
    <w:pPr>
      <w:suppressAutoHyphens/>
      <w:jc w:val="both"/>
    </w:pPr>
    <w:rPr>
      <w:sz w:val="28"/>
      <w:lang w:eastAsia="ar-SA"/>
    </w:rPr>
  </w:style>
  <w:style w:type="character" w:customStyle="1" w:styleId="26">
    <w:name w:val="Основной текст (2)_"/>
    <w:link w:val="27"/>
    <w:rsid w:val="00E42F85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42F85"/>
    <w:pPr>
      <w:widowControl w:val="0"/>
      <w:shd w:val="clear" w:color="auto" w:fill="FFFFFF"/>
      <w:spacing w:before="6500" w:line="31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">
    <w:name w:val="Без интервала4"/>
    <w:rsid w:val="00E42F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3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,footnote text"/>
    <w:basedOn w:val="a"/>
    <w:link w:val="16"/>
    <w:uiPriority w:val="99"/>
    <w:rsid w:val="00E42F85"/>
    <w:rPr>
      <w:sz w:val="20"/>
      <w:szCs w:val="20"/>
    </w:rPr>
  </w:style>
  <w:style w:type="character" w:customStyle="1" w:styleId="aff4">
    <w:name w:val="Текст сноски Знак"/>
    <w:basedOn w:val="a0"/>
    <w:uiPriority w:val="99"/>
    <w:semiHidden/>
    <w:rsid w:val="00E42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link w:val="aff3"/>
    <w:uiPriority w:val="99"/>
    <w:locked/>
    <w:rsid w:val="00E42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uiPriority w:val="99"/>
    <w:unhideWhenUsed/>
    <w:rsid w:val="00E42F85"/>
    <w:rPr>
      <w:rFonts w:ascii="Times New Roman" w:hAnsi="Times New Roman" w:cs="Times New Roman" w:hint="default"/>
      <w:vertAlign w:val="superscript"/>
    </w:rPr>
  </w:style>
  <w:style w:type="paragraph" w:customStyle="1" w:styleId="51">
    <w:name w:val="Без интервала5"/>
    <w:rsid w:val="00E42F8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61">
    <w:name w:val="Без интервала6"/>
    <w:rsid w:val="00E42F8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link w:val="ad"/>
    <w:uiPriority w:val="34"/>
    <w:locked/>
    <w:rsid w:val="00E4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4209"/>
    <w:rPr>
      <w:rFonts w:ascii="Times New Roman" w:eastAsia="Calibri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90">
    <w:name w:val="Заголовок 9 Знак"/>
    <w:basedOn w:val="a0"/>
    <w:link w:val="9"/>
    <w:rsid w:val="00FB4209"/>
    <w:rPr>
      <w:rFonts w:ascii="Times New Roman" w:eastAsia="Calibri" w:hAnsi="Times New Roman" w:cs="Times New Roman"/>
      <w:b/>
      <w:bCs/>
      <w:sz w:val="32"/>
      <w:szCs w:val="20"/>
      <w:lang w:eastAsia="ru-RU"/>
    </w:rPr>
  </w:style>
  <w:style w:type="paragraph" w:styleId="aff6">
    <w:name w:val="caption"/>
    <w:basedOn w:val="a"/>
    <w:next w:val="a"/>
    <w:link w:val="aff7"/>
    <w:uiPriority w:val="99"/>
    <w:qFormat/>
    <w:rsid w:val="00FB4209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character" w:customStyle="1" w:styleId="aff7">
    <w:name w:val="Название объекта Знак"/>
    <w:link w:val="aff6"/>
    <w:uiPriority w:val="99"/>
    <w:locked/>
    <w:rsid w:val="00FB4209"/>
    <w:rPr>
      <w:rFonts w:ascii="Verdana" w:eastAsia="Calibri" w:hAnsi="Verdana" w:cs="Times New Roman"/>
      <w:sz w:val="20"/>
      <w:szCs w:val="20"/>
      <w:lang w:val="en-US" w:eastAsia="ru-RU"/>
    </w:rPr>
  </w:style>
  <w:style w:type="paragraph" w:styleId="aff8">
    <w:name w:val="Subtitle"/>
    <w:basedOn w:val="a"/>
    <w:link w:val="aff9"/>
    <w:qFormat/>
    <w:rsid w:val="00FB4209"/>
    <w:pPr>
      <w:jc w:val="center"/>
    </w:pPr>
    <w:rPr>
      <w:rFonts w:eastAsia="Calibri"/>
      <w:b/>
      <w:bCs/>
    </w:rPr>
  </w:style>
  <w:style w:type="character" w:customStyle="1" w:styleId="aff9">
    <w:name w:val="Подзаголовок Знак"/>
    <w:basedOn w:val="a0"/>
    <w:link w:val="aff8"/>
    <w:rsid w:val="00FB420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2FC4"/>
    <w:pPr>
      <w:widowControl w:val="0"/>
      <w:autoSpaceDE w:val="0"/>
      <w:autoSpaceDN w:val="0"/>
      <w:adjustRightInd w:val="0"/>
      <w:spacing w:line="320" w:lineRule="exact"/>
      <w:ind w:firstLine="68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10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6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63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8066">
                                      <w:marLeft w:val="0"/>
                                      <w:marRight w:val="0"/>
                                      <w:marTop w:val="12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6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010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2946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496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2318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3173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E47E-15A8-4CFD-9F2C-F2B28199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11126</Words>
  <Characters>63422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Москвитина Евгения Александровна</cp:lastModifiedBy>
  <cp:revision>3</cp:revision>
  <cp:lastPrinted>2023-06-07T11:06:00Z</cp:lastPrinted>
  <dcterms:created xsi:type="dcterms:W3CDTF">2023-06-08T05:04:00Z</dcterms:created>
  <dcterms:modified xsi:type="dcterms:W3CDTF">2023-06-08T05:06:00Z</dcterms:modified>
</cp:coreProperties>
</file>